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192"/>
      </w:tblGrid>
      <w:tr w:rsidR="00CD6005" w14:paraId="29F97630" w14:textId="77777777" w:rsidTr="00002ECF">
        <w:tc>
          <w:tcPr>
            <w:tcW w:w="5098" w:type="dxa"/>
          </w:tcPr>
          <w:p w14:paraId="0D6EDBD9" w14:textId="77777777" w:rsidR="00CD6005" w:rsidRPr="00E1405F" w:rsidRDefault="00CD6005" w:rsidP="00CD6005">
            <w:pPr>
              <w:jc w:val="center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  <w:r w:rsidRPr="00E1405F">
              <w:rPr>
                <w:rFonts w:cs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731692F7" wp14:editId="44110E9B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4D3E5" w14:textId="77777777" w:rsidR="00CD6005" w:rsidRPr="00E1405F" w:rsidRDefault="00CD6005" w:rsidP="00CD6005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14:paraId="7B71DDA4" w14:textId="77777777" w:rsidR="00CD6005" w:rsidRPr="00E1405F" w:rsidRDefault="00CD6005" w:rsidP="00CD600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 xml:space="preserve">ΥΠΟΥΡΓΕΙΟ ΠΑΙΔΕΙΑΣ, ΘΡΗΣΚΕΥΜΑΤΩΝ </w:t>
            </w:r>
          </w:p>
          <w:p w14:paraId="5A50DAAE" w14:textId="77777777" w:rsidR="00CD6005" w:rsidRPr="00E1405F" w:rsidRDefault="00CD6005" w:rsidP="00CD600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>ΚΑΙ ΑΘΛΗΤΙΣΜΟΥ</w:t>
            </w:r>
          </w:p>
          <w:p w14:paraId="03D8D8D7" w14:textId="77777777" w:rsidR="00CD6005" w:rsidRPr="00E1405F" w:rsidRDefault="00CD6005" w:rsidP="00CD600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>ΠΕΡΙΦΕΡΕΙΑΚΗ Δ/ΝΣΗ Π. &amp; Δ. ΕΚΠ/ΣΗΣ ΗΠΕΙΡΟΥ</w:t>
            </w:r>
          </w:p>
          <w:p w14:paraId="6BE78797" w14:textId="77777777" w:rsidR="00CD6005" w:rsidRPr="00E1405F" w:rsidRDefault="00CD6005" w:rsidP="00CD6005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 xml:space="preserve">    Δ/ΝΣΗ ΔΕΥΤΕΡΟΒΑΘΜΙΑΣ ΕΚΠΑΙΔΕΥΣΗΣ  ΑΡΤΑΣ</w:t>
            </w:r>
          </w:p>
          <w:p w14:paraId="1DBCF6D7" w14:textId="77777777" w:rsidR="00CD6005" w:rsidRPr="00E1405F" w:rsidRDefault="00CD6005" w:rsidP="00CD6005">
            <w:pPr>
              <w:pStyle w:val="a5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405F">
              <w:rPr>
                <w:rFonts w:asciiTheme="minorHAnsi" w:hAnsiTheme="minorHAnsi" w:cstheme="minorHAnsi"/>
                <w:b/>
              </w:rPr>
              <w:t>5ο Γυμνάσιο Άρτας</w:t>
            </w:r>
          </w:p>
          <w:p w14:paraId="755666BA" w14:textId="77777777" w:rsidR="00CD6005" w:rsidRPr="00E1405F" w:rsidRDefault="00CD6005" w:rsidP="00CD6005">
            <w:pPr>
              <w:pStyle w:val="a5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EAFD87F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1405F">
              <w:rPr>
                <w:rFonts w:cstheme="minorHAnsi"/>
                <w:sz w:val="22"/>
                <w:szCs w:val="22"/>
              </w:rPr>
              <w:t>Ταχ</w:t>
            </w:r>
            <w:proofErr w:type="spellEnd"/>
            <w:r w:rsidRPr="00E1405F">
              <w:rPr>
                <w:rFonts w:cstheme="minorHAnsi"/>
                <w:sz w:val="22"/>
                <w:szCs w:val="22"/>
              </w:rPr>
              <w:t>. Δ/</w:t>
            </w:r>
            <w:proofErr w:type="spellStart"/>
            <w:r w:rsidRPr="00E1405F">
              <w:rPr>
                <w:rFonts w:cstheme="minorHAnsi"/>
                <w:sz w:val="22"/>
                <w:szCs w:val="22"/>
              </w:rPr>
              <w:t>νση</w:t>
            </w:r>
            <w:proofErr w:type="spellEnd"/>
            <w:r w:rsidRPr="00E1405F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E1405F">
              <w:rPr>
                <w:rFonts w:cstheme="minorHAnsi"/>
                <w:sz w:val="22"/>
                <w:szCs w:val="22"/>
              </w:rPr>
              <w:t>Κρυστάλλη</w:t>
            </w:r>
            <w:proofErr w:type="spellEnd"/>
            <w:r w:rsidRPr="00E1405F">
              <w:rPr>
                <w:rFonts w:cstheme="minorHAnsi"/>
                <w:sz w:val="22"/>
                <w:szCs w:val="22"/>
              </w:rPr>
              <w:t xml:space="preserve"> (Κέντρο Νεότητας  Άρτας)</w:t>
            </w:r>
          </w:p>
          <w:p w14:paraId="0B113B69" w14:textId="0B51BEBA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Τ.Κ. – Πόλη: 47</w:t>
            </w:r>
            <w:r w:rsidR="00526CD4" w:rsidRPr="00E1405F">
              <w:rPr>
                <w:rFonts w:cstheme="minorHAnsi"/>
                <w:sz w:val="22"/>
                <w:szCs w:val="22"/>
              </w:rPr>
              <w:t>1</w:t>
            </w:r>
            <w:r w:rsidR="0014521F">
              <w:rPr>
                <w:rFonts w:cstheme="minorHAnsi"/>
                <w:sz w:val="22"/>
                <w:szCs w:val="22"/>
              </w:rPr>
              <w:t>31</w:t>
            </w:r>
            <w:r w:rsidRPr="00E1405F">
              <w:rPr>
                <w:rFonts w:cstheme="minorHAnsi"/>
                <w:sz w:val="22"/>
                <w:szCs w:val="22"/>
              </w:rPr>
              <w:t xml:space="preserve"> – Άρτα</w:t>
            </w:r>
          </w:p>
          <w:p w14:paraId="2F20D242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 xml:space="preserve">Ιστοσελίδα: 5gym-artas-new.art.sch.gr   </w:t>
            </w:r>
          </w:p>
          <w:p w14:paraId="192F00C6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E1405F">
              <w:rPr>
                <w:rFonts w:cstheme="minorHAnsi"/>
                <w:sz w:val="22"/>
                <w:szCs w:val="22"/>
                <w:lang w:val="en-US"/>
              </w:rPr>
              <w:t xml:space="preserve">Email: </w:t>
            </w:r>
            <w:r w:rsidR="00572D1B">
              <w:fldChar w:fldCharType="begin"/>
            </w:r>
            <w:r w:rsidR="00572D1B" w:rsidRPr="00572D1B">
              <w:rPr>
                <w:lang w:val="en-US"/>
              </w:rPr>
              <w:instrText xml:space="preserve"> HYPERLINK "mailto:mail@5gym-artas.art.sch.gr" </w:instrText>
            </w:r>
            <w:r w:rsidR="00572D1B">
              <w:fldChar w:fldCharType="separate"/>
            </w:r>
            <w:r w:rsidRPr="00E1405F">
              <w:rPr>
                <w:rStyle w:val="-"/>
                <w:rFonts w:cstheme="minorHAnsi"/>
                <w:sz w:val="22"/>
                <w:szCs w:val="22"/>
                <w:lang w:val="en-US"/>
              </w:rPr>
              <w:t>mail@5gym-artas.art.sch.gr</w:t>
            </w:r>
            <w:r w:rsidR="00572D1B">
              <w:rPr>
                <w:rStyle w:val="-"/>
                <w:rFonts w:cstheme="minorHAnsi"/>
                <w:sz w:val="22"/>
                <w:szCs w:val="22"/>
                <w:lang w:val="en-US"/>
              </w:rPr>
              <w:fldChar w:fldCharType="end"/>
            </w:r>
            <w:r w:rsidRPr="00E1405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3B3D7AC1" w14:textId="6B32802B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Πληροφορίες:</w:t>
            </w:r>
            <w:r w:rsidRPr="00E1405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E1405F">
              <w:rPr>
                <w:rFonts w:cstheme="minorHAnsi"/>
                <w:sz w:val="22"/>
                <w:szCs w:val="22"/>
              </w:rPr>
              <w:t>Νικόλαος</w:t>
            </w:r>
            <w:r w:rsidR="0014521F" w:rsidRPr="00E1405F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4521F" w:rsidRPr="00E1405F">
              <w:rPr>
                <w:rFonts w:cstheme="minorHAnsi"/>
                <w:sz w:val="22"/>
                <w:szCs w:val="22"/>
              </w:rPr>
              <w:t>Μπούνας</w:t>
            </w:r>
            <w:proofErr w:type="spellEnd"/>
          </w:p>
          <w:p w14:paraId="409B1B40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Τηλέφωνο: 2681075770</w:t>
            </w:r>
          </w:p>
          <w:p w14:paraId="197137A0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76FB2A5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03251C4B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41BB0D23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3FF3D1C8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07C3BCE0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7B31A155" w14:textId="5AA4B996" w:rsidR="00CD6005" w:rsidRPr="00E1405F" w:rsidRDefault="00CD600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 xml:space="preserve">Άρτα, </w:t>
            </w:r>
            <w:r w:rsidR="00705F88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 w:rsidR="00E1405F" w:rsidRPr="00E1405F">
              <w:rPr>
                <w:rFonts w:cstheme="minorHAnsi"/>
                <w:b/>
                <w:bCs/>
                <w:sz w:val="22"/>
                <w:szCs w:val="22"/>
              </w:rPr>
              <w:t>/1</w:t>
            </w:r>
            <w:r w:rsidR="00035A5F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="00E1405F" w:rsidRPr="00E1405F">
              <w:rPr>
                <w:rFonts w:cstheme="minorHAnsi"/>
                <w:b/>
                <w:bCs/>
                <w:sz w:val="22"/>
                <w:szCs w:val="22"/>
              </w:rPr>
              <w:t>/2023</w:t>
            </w:r>
          </w:p>
          <w:p w14:paraId="3A07306B" w14:textId="4A7644DB" w:rsidR="00CD6005" w:rsidRPr="0088040E" w:rsidRDefault="00CD600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 xml:space="preserve">Αρ. </w:t>
            </w:r>
            <w:proofErr w:type="spellStart"/>
            <w:r w:rsidRPr="00E1405F">
              <w:rPr>
                <w:rFonts w:cstheme="minorHAnsi"/>
                <w:b/>
                <w:bCs/>
                <w:sz w:val="22"/>
                <w:szCs w:val="22"/>
              </w:rPr>
              <w:t>Πρωτ</w:t>
            </w:r>
            <w:proofErr w:type="spellEnd"/>
            <w:r w:rsidRPr="00E1405F">
              <w:rPr>
                <w:rFonts w:cstheme="minorHAnsi"/>
                <w:b/>
                <w:bCs/>
                <w:sz w:val="22"/>
                <w:szCs w:val="22"/>
              </w:rPr>
              <w:t>.:</w:t>
            </w:r>
            <w:r w:rsidR="00FF1072" w:rsidRPr="008804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753A1">
              <w:rPr>
                <w:rFonts w:cstheme="minorHAnsi"/>
                <w:b/>
                <w:bCs/>
                <w:sz w:val="22"/>
                <w:szCs w:val="22"/>
              </w:rPr>
              <w:t>376</w:t>
            </w:r>
          </w:p>
          <w:p w14:paraId="40D93A22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68980C35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2C192FA3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5D4546A5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45B41E41" w14:textId="73831926" w:rsidR="00CD6005" w:rsidRPr="00E1405F" w:rsidRDefault="00CD600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 xml:space="preserve">ΠΡΟΣ: </w:t>
            </w:r>
            <w:r w:rsidR="008437E8" w:rsidRPr="00E1405F">
              <w:rPr>
                <w:rFonts w:cstheme="minorHAnsi"/>
                <w:b/>
                <w:bCs/>
                <w:sz w:val="22"/>
                <w:szCs w:val="22"/>
              </w:rPr>
              <w:t>ΤΑΞΙΔΙΩΤΙΚΑ   ΓΡΑΦΕΙΑ</w:t>
            </w:r>
          </w:p>
        </w:tc>
      </w:tr>
    </w:tbl>
    <w:p w14:paraId="6609773C" w14:textId="0B55C16A" w:rsidR="0088040E" w:rsidRDefault="0088040E" w:rsidP="0088040E">
      <w:pPr>
        <w:jc w:val="both"/>
      </w:pPr>
      <w:r>
        <w:rPr>
          <w:rFonts w:ascii="Calibri" w:hAnsi="Calibri" w:cs="Calibri"/>
          <w:b/>
        </w:rPr>
        <w:t>ΘΕΜΑ: «</w:t>
      </w:r>
      <w:r>
        <w:rPr>
          <w:b/>
          <w:sz w:val="22"/>
          <w:szCs w:val="22"/>
        </w:rPr>
        <w:t>ΠΡΟΚΗΡΥΞΗ ΠΡΟΣΚΛΗΣΗΣ ΕΚΔΗΛΩΣΗΣ ΕΝΔΙΑΦΕΡΟΝΤΟΣ ΓΙΑ ΠΡΑΓΜΑΤΟΠΟΙΗΣΗ ΕΚΔΡΟΜΗΣ</w:t>
      </w:r>
      <w:r>
        <w:rPr>
          <w:rFonts w:ascii="Calibri" w:hAnsi="Calibri" w:cs="Calibri"/>
          <w:b/>
        </w:rPr>
        <w:t>»</w:t>
      </w:r>
    </w:p>
    <w:p w14:paraId="14302EF6" w14:textId="77777777" w:rsidR="0088040E" w:rsidRDefault="0088040E" w:rsidP="0088040E">
      <w:pPr>
        <w:jc w:val="both"/>
      </w:pPr>
      <w:r>
        <w:rPr>
          <w:rFonts w:ascii="Calibri" w:hAnsi="Calibri" w:cs="Calibri"/>
          <w:b/>
        </w:rPr>
        <w:t>ΣΧΕΤ: 20883/ΓΔ4/2020 Υ.Α (ΦΕΚ 456/τ. Β΄/13-02-2020)</w:t>
      </w:r>
    </w:p>
    <w:p w14:paraId="17865801" w14:textId="77777777" w:rsidR="0088040E" w:rsidRDefault="0088040E" w:rsidP="0088040E">
      <w:pPr>
        <w:jc w:val="both"/>
        <w:rPr>
          <w:rFonts w:ascii="Calibri" w:hAnsi="Calibri" w:cs="Calibri"/>
          <w:b/>
        </w:rPr>
      </w:pPr>
    </w:p>
    <w:p w14:paraId="17EAE087" w14:textId="1EB61E57" w:rsidR="0088040E" w:rsidRPr="0088040E" w:rsidRDefault="0088040E" w:rsidP="0088040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σχολείο μας προτίθεται να πραγματοποιήσει μία διήμερη εκδρομή στην  Αθήνα από την Πέμπτη 18/1/2024 (ημερομηνία αναχώρησης) μέχρι την Παρασκευή 19/1/2024 (ημερομηνία επιστροφής). Θα συμμετέχουν </w:t>
      </w:r>
      <w:r>
        <w:rPr>
          <w:rFonts w:ascii="Calibri" w:hAnsi="Calibri" w:cs="Calibri"/>
          <w:b/>
          <w:sz w:val="22"/>
          <w:szCs w:val="22"/>
        </w:rPr>
        <w:t xml:space="preserve">τριάντα </w:t>
      </w:r>
      <w:r w:rsidR="002705AB">
        <w:rPr>
          <w:rFonts w:ascii="Calibri" w:hAnsi="Calibri" w:cs="Calibri"/>
          <w:b/>
          <w:sz w:val="22"/>
          <w:szCs w:val="22"/>
        </w:rPr>
        <w:t>εννέα</w:t>
      </w:r>
      <w:r>
        <w:rPr>
          <w:rFonts w:ascii="Calibri" w:hAnsi="Calibri" w:cs="Calibri"/>
          <w:b/>
          <w:sz w:val="22"/>
          <w:szCs w:val="22"/>
        </w:rPr>
        <w:t xml:space="preserve"> (3</w:t>
      </w:r>
      <w:r w:rsidR="002705AB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>) μαθητές/</w:t>
      </w:r>
      <w:proofErr w:type="spellStart"/>
      <w:r w:rsidR="007941B9">
        <w:rPr>
          <w:rFonts w:ascii="Calibri" w:hAnsi="Calibri" w:cs="Calibri"/>
          <w:b/>
          <w:sz w:val="22"/>
          <w:szCs w:val="22"/>
        </w:rPr>
        <w:t>τ</w:t>
      </w:r>
      <w:r>
        <w:rPr>
          <w:rFonts w:ascii="Calibri" w:hAnsi="Calibri" w:cs="Calibri"/>
          <w:b/>
          <w:sz w:val="22"/>
          <w:szCs w:val="22"/>
        </w:rPr>
        <w:t>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F02106">
        <w:rPr>
          <w:rFonts w:ascii="Calibri" w:hAnsi="Calibri" w:cs="Calibri"/>
          <w:b/>
          <w:sz w:val="22"/>
          <w:szCs w:val="22"/>
        </w:rPr>
        <w:t>1</w:t>
      </w:r>
      <w:r w:rsidR="00E26435"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b/>
          <w:sz w:val="22"/>
          <w:szCs w:val="22"/>
        </w:rPr>
        <w:t xml:space="preserve"> κορίτσια</w:t>
      </w:r>
      <w:r>
        <w:rPr>
          <w:rFonts w:ascii="Calibri" w:hAnsi="Calibri" w:cs="Calibri"/>
          <w:sz w:val="22"/>
          <w:szCs w:val="22"/>
        </w:rPr>
        <w:t xml:space="preserve"> και </w:t>
      </w:r>
      <w:r>
        <w:rPr>
          <w:rFonts w:ascii="Calibri" w:hAnsi="Calibri" w:cs="Calibri"/>
          <w:b/>
          <w:sz w:val="22"/>
          <w:szCs w:val="22"/>
        </w:rPr>
        <w:t>2</w:t>
      </w:r>
      <w:r w:rsidR="00E26435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αγόρια</w:t>
      </w:r>
      <w:r>
        <w:rPr>
          <w:rFonts w:ascii="Calibri" w:hAnsi="Calibri" w:cs="Calibri"/>
          <w:sz w:val="22"/>
          <w:szCs w:val="22"/>
        </w:rPr>
        <w:t xml:space="preserve"> και τρεις (03) συνοδοί καθηγητές/-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8B45D6E" w14:textId="4D5547BE" w:rsidR="0088040E" w:rsidRDefault="0088040E" w:rsidP="0088040E">
      <w:pPr>
        <w:ind w:firstLine="720"/>
        <w:jc w:val="both"/>
      </w:pPr>
      <w:r>
        <w:rPr>
          <w:rFonts w:ascii="Calibri" w:hAnsi="Calibri" w:cs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 Γ’  τάξης Γυμνασίου, παρακαλούμε να μας αποστείλετε - σε περίπτωση που ενδιαφέρεστε – μέχρι  την </w:t>
      </w:r>
      <w:r>
        <w:rPr>
          <w:rFonts w:ascii="Calibri" w:hAnsi="Calibri" w:cs="Calibri"/>
          <w:b/>
          <w:sz w:val="22"/>
          <w:szCs w:val="22"/>
        </w:rPr>
        <w:t>Παρασκευή  15/12/2023</w:t>
      </w:r>
      <w:r>
        <w:rPr>
          <w:rFonts w:ascii="Calibri" w:hAnsi="Calibri" w:cs="Calibri"/>
          <w:sz w:val="22"/>
          <w:szCs w:val="22"/>
        </w:rPr>
        <w:t xml:space="preserve"> και ώρα </w:t>
      </w:r>
      <w:r>
        <w:rPr>
          <w:rFonts w:ascii="Calibri" w:hAnsi="Calibri" w:cs="Calibri"/>
          <w:b/>
          <w:sz w:val="22"/>
          <w:szCs w:val="22"/>
        </w:rPr>
        <w:t>10:00</w:t>
      </w:r>
      <w:r>
        <w:rPr>
          <w:rFonts w:ascii="Calibri" w:hAnsi="Calibri" w:cs="Calibri"/>
          <w:sz w:val="22"/>
          <w:szCs w:val="22"/>
        </w:rPr>
        <w:t xml:space="preserve"> στο σχολείο (ταχυδρομικώς ή με οποιοδήποτε άλλο τρόπο) </w:t>
      </w:r>
      <w:r>
        <w:rPr>
          <w:rFonts w:ascii="Calibri" w:hAnsi="Calibri" w:cs="Calibri"/>
          <w:b/>
          <w:sz w:val="22"/>
          <w:szCs w:val="22"/>
        </w:rPr>
        <w:t>κλειστή προσφορά</w:t>
      </w:r>
      <w:r>
        <w:rPr>
          <w:rFonts w:ascii="Calibri" w:hAnsi="Calibri" w:cs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14:paraId="2A711C41" w14:textId="77777777" w:rsidR="0088040E" w:rsidRDefault="0088040E" w:rsidP="0088040E">
      <w:pPr>
        <w:ind w:firstLine="360"/>
      </w:pPr>
      <w:r>
        <w:rPr>
          <w:rFonts w:ascii="Calibri" w:hAnsi="Calibri" w:cs="Calibri"/>
          <w:sz w:val="22"/>
          <w:szCs w:val="22"/>
        </w:rPr>
        <w:t>Επιθυμούμε:</w:t>
      </w:r>
    </w:p>
    <w:p w14:paraId="5055B48A" w14:textId="1DC79BEC" w:rsidR="0088040E" w:rsidRDefault="0088040E" w:rsidP="0088040E">
      <w:pPr>
        <w:numPr>
          <w:ilvl w:val="0"/>
          <w:numId w:val="3"/>
        </w:numPr>
        <w:suppressAutoHyphens/>
      </w:pPr>
      <w:r>
        <w:rPr>
          <w:rFonts w:ascii="Calibri" w:hAnsi="Calibri" w:cs="Calibri"/>
          <w:sz w:val="22"/>
          <w:szCs w:val="22"/>
        </w:rPr>
        <w:t xml:space="preserve">Τα ξενοδοχεία τα οποία θα προταθούν, ένα ή περισσότερα, </w:t>
      </w:r>
      <w:r>
        <w:rPr>
          <w:rFonts w:ascii="Calibri" w:hAnsi="Calibri" w:cs="Calibri"/>
          <w:b/>
          <w:sz w:val="22"/>
          <w:szCs w:val="22"/>
        </w:rPr>
        <w:t xml:space="preserve">να αναφέρονται ονομαστικά </w:t>
      </w:r>
      <w:r>
        <w:rPr>
          <w:rFonts w:ascii="Calibri" w:hAnsi="Calibri" w:cs="Calibri"/>
          <w:sz w:val="22"/>
          <w:szCs w:val="22"/>
        </w:rPr>
        <w:t>και να είναι 4*</w:t>
      </w:r>
      <w:r w:rsidR="00E264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αστέρων στο κέντρο της Αθήνας.</w:t>
      </w:r>
    </w:p>
    <w:p w14:paraId="02FC048D" w14:textId="584C0D2E" w:rsidR="0088040E" w:rsidRDefault="0088040E" w:rsidP="0088040E">
      <w:pPr>
        <w:numPr>
          <w:ilvl w:val="0"/>
          <w:numId w:val="3"/>
        </w:numPr>
        <w:suppressAutoHyphens/>
      </w:pPr>
      <w:r>
        <w:rPr>
          <w:rFonts w:ascii="Calibri" w:hAnsi="Calibri" w:cs="Calibri"/>
          <w:sz w:val="22"/>
          <w:szCs w:val="22"/>
        </w:rPr>
        <w:t xml:space="preserve">Όλα τα δωμάτια να βρίσκονται </w:t>
      </w:r>
      <w:r w:rsidRPr="007941B9">
        <w:rPr>
          <w:rFonts w:ascii="Calibri" w:hAnsi="Calibri" w:cs="Calibri"/>
          <w:b/>
          <w:bCs/>
          <w:sz w:val="22"/>
          <w:szCs w:val="22"/>
        </w:rPr>
        <w:t xml:space="preserve">συγκεντρωμένα </w:t>
      </w:r>
      <w:r>
        <w:rPr>
          <w:rFonts w:ascii="Calibri" w:hAnsi="Calibri" w:cs="Calibri"/>
          <w:b/>
          <w:bCs/>
          <w:sz w:val="22"/>
          <w:szCs w:val="22"/>
        </w:rPr>
        <w:t>στο ίδιο κτήριο</w:t>
      </w:r>
      <w:r>
        <w:rPr>
          <w:rFonts w:ascii="Calibri" w:hAnsi="Calibri" w:cs="Calibri"/>
          <w:sz w:val="22"/>
          <w:szCs w:val="22"/>
        </w:rPr>
        <w:t xml:space="preserve"> σε ένα ή το πολύ δύο ορόφους , να προσδιορίζεται η κατηγορία του καταλύματος και να περιλαμβάνει </w:t>
      </w:r>
      <w:r>
        <w:rPr>
          <w:rFonts w:ascii="Calibri" w:hAnsi="Calibri" w:cs="Calibri"/>
          <w:b/>
          <w:sz w:val="22"/>
          <w:szCs w:val="22"/>
        </w:rPr>
        <w:t>τρίκλινα δωμάτια  για τους μαθητές/-</w:t>
      </w:r>
      <w:proofErr w:type="spellStart"/>
      <w:r>
        <w:rPr>
          <w:rFonts w:ascii="Calibri" w:hAnsi="Calibri" w:cs="Calibri"/>
          <w:b/>
          <w:sz w:val="22"/>
          <w:szCs w:val="22"/>
        </w:rPr>
        <w:t>τριες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και 3 μονόκλινα για τους συνοδούς</w:t>
      </w:r>
      <w:r>
        <w:rPr>
          <w:rFonts w:ascii="Calibri" w:hAnsi="Calibri" w:cs="Calibri"/>
          <w:sz w:val="22"/>
          <w:szCs w:val="22"/>
        </w:rPr>
        <w:t>.</w:t>
      </w:r>
    </w:p>
    <w:p w14:paraId="194756B6" w14:textId="77777777" w:rsidR="0088040E" w:rsidRDefault="0088040E" w:rsidP="0088040E">
      <w:pPr>
        <w:numPr>
          <w:ilvl w:val="0"/>
          <w:numId w:val="3"/>
        </w:numPr>
        <w:suppressAutoHyphens/>
      </w:pPr>
      <w:r>
        <w:rPr>
          <w:rFonts w:ascii="Calibri" w:hAnsi="Calibri" w:cs="Calibri"/>
          <w:sz w:val="22"/>
          <w:szCs w:val="22"/>
        </w:rPr>
        <w:t>Στη διαμονή να συμπεριλαμβάνεται πρωινό .</w:t>
      </w:r>
    </w:p>
    <w:p w14:paraId="60D65484" w14:textId="77777777" w:rsidR="0088040E" w:rsidRDefault="0088040E" w:rsidP="0088040E">
      <w:pPr>
        <w:numPr>
          <w:ilvl w:val="0"/>
          <w:numId w:val="3"/>
        </w:numPr>
        <w:suppressAutoHyphens/>
      </w:pPr>
      <w:r>
        <w:rPr>
          <w:rFonts w:ascii="Calibri" w:hAnsi="Calibri" w:cs="Calibri"/>
          <w:sz w:val="22"/>
          <w:szCs w:val="22"/>
        </w:rPr>
        <w:t>Το λεωφορείο να είναι στη διάθεσή μας για την πραγματοποίηση των μετακινήσεων σύμφωνα με τις υποδείξεις του προγράμματος και των συνοδών καθηγητών.</w:t>
      </w:r>
    </w:p>
    <w:p w14:paraId="197538FA" w14:textId="77777777" w:rsidR="0088040E" w:rsidRDefault="0088040E" w:rsidP="0088040E">
      <w:pPr>
        <w:numPr>
          <w:ilvl w:val="0"/>
          <w:numId w:val="3"/>
        </w:numPr>
        <w:suppressAutoHyphens/>
      </w:pPr>
      <w:r>
        <w:rPr>
          <w:rFonts w:ascii="Calibri" w:hAnsi="Calibri" w:cs="Calibri"/>
          <w:sz w:val="22"/>
          <w:szCs w:val="22"/>
        </w:rPr>
        <w:t>Ασφάλεια αστικής ευθύνης.</w:t>
      </w:r>
    </w:p>
    <w:p w14:paraId="41178D50" w14:textId="77777777" w:rsidR="0088040E" w:rsidRDefault="0088040E" w:rsidP="0088040E">
      <w:pPr>
        <w:numPr>
          <w:ilvl w:val="0"/>
          <w:numId w:val="3"/>
        </w:numPr>
        <w:suppressAutoHyphens/>
      </w:pPr>
      <w:r>
        <w:rPr>
          <w:rFonts w:ascii="Calibri" w:hAnsi="Calibri" w:cs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14:paraId="3F94FC45" w14:textId="2F9B57DA" w:rsidR="0088040E" w:rsidRDefault="0088040E" w:rsidP="0088040E">
      <w:pPr>
        <w:numPr>
          <w:ilvl w:val="0"/>
          <w:numId w:val="4"/>
        </w:numPr>
        <w:suppressAutoHyphens/>
      </w:pPr>
      <w:r>
        <w:rPr>
          <w:rFonts w:ascii="Calibri" w:hAnsi="Calibri" w:cs="Calibri"/>
          <w:b/>
          <w:sz w:val="22"/>
          <w:szCs w:val="22"/>
        </w:rPr>
        <w:t>Αθήνα κέντρο –</w:t>
      </w:r>
      <w:r w:rsidR="008825C6" w:rsidRPr="00F0210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Βουλή</w:t>
      </w:r>
      <w:r w:rsidR="008825C6" w:rsidRPr="00F02106">
        <w:rPr>
          <w:rFonts w:ascii="Calibri" w:hAnsi="Calibri" w:cs="Calibri"/>
          <w:b/>
          <w:sz w:val="22"/>
          <w:szCs w:val="22"/>
        </w:rPr>
        <w:t xml:space="preserve"> </w:t>
      </w:r>
      <w:r w:rsidR="008825C6">
        <w:rPr>
          <w:rFonts w:ascii="Calibri" w:hAnsi="Calibri" w:cs="Calibri"/>
          <w:b/>
          <w:sz w:val="22"/>
          <w:szCs w:val="22"/>
        </w:rPr>
        <w:t>των Ελλήνων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</w:rPr>
        <w:t>Ψ</w:t>
      </w:r>
      <w:r w:rsidR="00F40DFE">
        <w:rPr>
          <w:rFonts w:ascii="Calibri" w:hAnsi="Calibri" w:cs="Calibri"/>
          <w:b/>
          <w:sz w:val="22"/>
          <w:szCs w:val="22"/>
        </w:rPr>
        <w:t>υρ</w:t>
      </w:r>
      <w:r>
        <w:rPr>
          <w:rFonts w:ascii="Calibri" w:hAnsi="Calibri" w:cs="Calibri"/>
          <w:b/>
          <w:sz w:val="22"/>
          <w:szCs w:val="22"/>
        </w:rPr>
        <w:t>ρή</w:t>
      </w:r>
      <w:proofErr w:type="spellEnd"/>
    </w:p>
    <w:p w14:paraId="519EC479" w14:textId="4DA8C0B6" w:rsidR="0088040E" w:rsidRDefault="0088040E" w:rsidP="0088040E">
      <w:pPr>
        <w:numPr>
          <w:ilvl w:val="0"/>
          <w:numId w:val="4"/>
        </w:numPr>
        <w:suppressAutoHyphens/>
      </w:pPr>
      <w:proofErr w:type="spellStart"/>
      <w:r>
        <w:rPr>
          <w:rFonts w:ascii="Calibri" w:hAnsi="Calibri" w:cs="Calibri"/>
          <w:b/>
          <w:sz w:val="22"/>
          <w:szCs w:val="22"/>
        </w:rPr>
        <w:t>Ευγενίδειο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Ίδρυμα</w:t>
      </w:r>
    </w:p>
    <w:p w14:paraId="52E434E4" w14:textId="4D02638A" w:rsidR="0088040E" w:rsidRDefault="0088040E" w:rsidP="0088040E">
      <w:pPr>
        <w:numPr>
          <w:ilvl w:val="0"/>
          <w:numId w:val="4"/>
        </w:numPr>
        <w:suppressAutoHyphens/>
      </w:pPr>
      <w:r>
        <w:rPr>
          <w:rFonts w:ascii="Calibri" w:hAnsi="Calibri" w:cs="Calibri"/>
          <w:b/>
          <w:sz w:val="22"/>
          <w:szCs w:val="22"/>
        </w:rPr>
        <w:t>Μουσείο Ακρόπολης</w:t>
      </w:r>
    </w:p>
    <w:p w14:paraId="17CDEDFD" w14:textId="35221EFF" w:rsidR="0088040E" w:rsidRDefault="0088040E" w:rsidP="0088040E">
      <w:pPr>
        <w:numPr>
          <w:ilvl w:val="0"/>
          <w:numId w:val="4"/>
        </w:numPr>
        <w:suppressAutoHyphens/>
      </w:pPr>
      <w:r>
        <w:rPr>
          <w:rFonts w:ascii="Calibri" w:hAnsi="Calibri" w:cs="Calibri"/>
          <w:b/>
          <w:sz w:val="22"/>
          <w:szCs w:val="22"/>
        </w:rPr>
        <w:t xml:space="preserve">Εμπορικό κέντρο </w:t>
      </w:r>
      <w:r w:rsidR="008825C6">
        <w:rPr>
          <w:rFonts w:ascii="Calibri" w:hAnsi="Calibri" w:cs="Calibri"/>
          <w:b/>
          <w:sz w:val="22"/>
          <w:szCs w:val="22"/>
          <w:lang w:val="en-US"/>
        </w:rPr>
        <w:t xml:space="preserve">The </w:t>
      </w:r>
      <w:r>
        <w:rPr>
          <w:rFonts w:ascii="Calibri" w:hAnsi="Calibri" w:cs="Calibri"/>
          <w:b/>
          <w:sz w:val="22"/>
          <w:szCs w:val="22"/>
          <w:lang w:val="en-US"/>
        </w:rPr>
        <w:t>Mall</w:t>
      </w:r>
      <w:r w:rsidR="008825C6" w:rsidRPr="008825C6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8825C6">
        <w:rPr>
          <w:rFonts w:ascii="Calibri" w:hAnsi="Calibri" w:cs="Calibri"/>
          <w:b/>
          <w:sz w:val="22"/>
          <w:szCs w:val="22"/>
          <w:lang w:val="en-US"/>
        </w:rPr>
        <w:t>Athens</w:t>
      </w:r>
    </w:p>
    <w:p w14:paraId="522FD09C" w14:textId="77777777" w:rsidR="0088040E" w:rsidRDefault="0088040E" w:rsidP="0088040E">
      <w:pPr>
        <w:ind w:left="1800"/>
        <w:rPr>
          <w:rFonts w:ascii="Calibri" w:hAnsi="Calibri" w:cs="Calibri"/>
          <w:b/>
          <w:sz w:val="22"/>
          <w:szCs w:val="22"/>
        </w:rPr>
      </w:pPr>
    </w:p>
    <w:p w14:paraId="0F62D860" w14:textId="77777777" w:rsidR="0088040E" w:rsidRDefault="0088040E" w:rsidP="0088040E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lastRenderedPageBreak/>
        <w:t>Σημειώνουμε ότι :</w:t>
      </w:r>
    </w:p>
    <w:p w14:paraId="5E139D56" w14:textId="77777777" w:rsidR="0088040E" w:rsidRDefault="0088040E" w:rsidP="0088040E">
      <w:pPr>
        <w:numPr>
          <w:ilvl w:val="0"/>
          <w:numId w:val="5"/>
        </w:numPr>
        <w:suppressAutoHyphens/>
      </w:pPr>
      <w:r>
        <w:rPr>
          <w:rFonts w:ascii="Calibri" w:hAnsi="Calibri" w:cs="Calibri"/>
          <w:sz w:val="22"/>
          <w:szCs w:val="22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14:paraId="3187CA81" w14:textId="77777777" w:rsidR="0088040E" w:rsidRDefault="0088040E" w:rsidP="0088040E">
      <w:pPr>
        <w:numPr>
          <w:ilvl w:val="0"/>
          <w:numId w:val="5"/>
        </w:numPr>
        <w:suppressAutoHyphens/>
      </w:pPr>
      <w:r>
        <w:rPr>
          <w:rFonts w:ascii="Calibri" w:hAnsi="Calibri" w:cs="Calibri"/>
          <w:sz w:val="22"/>
          <w:szCs w:val="22"/>
        </w:rPr>
        <w:t>Θα πρέπει να αναφέρεται η τελική συνολική τιμή της εκδρομής και η επιβάρυνση ανά μαθητή, μαζί με το φόρο διανυκτέρευσης  που ισχύει για τα ξενοδοχεία.</w:t>
      </w:r>
    </w:p>
    <w:p w14:paraId="41707DAC" w14:textId="77777777" w:rsidR="0088040E" w:rsidRDefault="0088040E" w:rsidP="0088040E">
      <w:pPr>
        <w:numPr>
          <w:ilvl w:val="0"/>
          <w:numId w:val="5"/>
        </w:numPr>
        <w:suppressAutoHyphens/>
      </w:pPr>
      <w:r>
        <w:rPr>
          <w:rFonts w:ascii="Calibri" w:hAnsi="Calibri" w:cs="Calibri"/>
          <w:sz w:val="22"/>
          <w:szCs w:val="22"/>
        </w:rPr>
        <w:t>Η ισχύς της προσφοράς να έχει διάρκεια από το άνοιγμα των προσφορών έως και την τελευταία ημέρα της εκδρομής.</w:t>
      </w:r>
    </w:p>
    <w:p w14:paraId="1A024287" w14:textId="77777777" w:rsidR="00CD6005" w:rsidRDefault="00CD600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002ECF" w14:paraId="74DFB027" w14:textId="77777777" w:rsidTr="00002ECF">
        <w:trPr>
          <w:jc w:val="right"/>
        </w:trPr>
        <w:tc>
          <w:tcPr>
            <w:tcW w:w="4467" w:type="dxa"/>
          </w:tcPr>
          <w:p w14:paraId="7967BEB4" w14:textId="6E3B1E5F" w:rsidR="00002ECF" w:rsidRPr="00E1405F" w:rsidRDefault="00002ECF" w:rsidP="00E1405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Ο Διευθυντής</w:t>
            </w:r>
          </w:p>
          <w:p w14:paraId="4D323D9D" w14:textId="77777777" w:rsidR="00E1405F" w:rsidRPr="00E1405F" w:rsidRDefault="00E1405F" w:rsidP="00E1405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76A6228" w14:textId="77777777" w:rsidR="00E1405F" w:rsidRPr="00E1405F" w:rsidRDefault="00E1405F" w:rsidP="00E1405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C0C0717" w14:textId="77777777" w:rsidR="00002ECF" w:rsidRPr="00E1405F" w:rsidRDefault="00002ECF" w:rsidP="00002EC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 xml:space="preserve">Νικόλαος Α. </w:t>
            </w:r>
            <w:proofErr w:type="spellStart"/>
            <w:r w:rsidRPr="00E1405F">
              <w:rPr>
                <w:rFonts w:cstheme="minorHAnsi"/>
                <w:b/>
                <w:bCs/>
                <w:sz w:val="22"/>
                <w:szCs w:val="22"/>
              </w:rPr>
              <w:t>Μπούνας</w:t>
            </w:r>
            <w:proofErr w:type="spellEnd"/>
          </w:p>
          <w:p w14:paraId="1478AF09" w14:textId="77777777" w:rsidR="00002ECF" w:rsidRDefault="00002ECF" w:rsidP="00002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ΠΕ07 &amp; ΠΕ78</w:t>
            </w:r>
          </w:p>
        </w:tc>
      </w:tr>
    </w:tbl>
    <w:p w14:paraId="4475B7BC" w14:textId="77777777" w:rsidR="00CD6005" w:rsidRPr="00002ECF" w:rsidRDefault="00CD6005" w:rsidP="00286415">
      <w:pPr>
        <w:rPr>
          <w:rFonts w:ascii="Times New Roman" w:hAnsi="Times New Roman" w:cs="Times New Roman"/>
          <w:b/>
          <w:bCs/>
        </w:rPr>
      </w:pPr>
    </w:p>
    <w:sectPr w:rsidR="00CD6005" w:rsidRPr="00002ECF" w:rsidSect="00E709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05"/>
    <w:rsid w:val="00002ECF"/>
    <w:rsid w:val="00035A5F"/>
    <w:rsid w:val="0014521F"/>
    <w:rsid w:val="001F544B"/>
    <w:rsid w:val="002705AB"/>
    <w:rsid w:val="00286415"/>
    <w:rsid w:val="00437F92"/>
    <w:rsid w:val="004753A1"/>
    <w:rsid w:val="00526CD4"/>
    <w:rsid w:val="00572D1B"/>
    <w:rsid w:val="00705F88"/>
    <w:rsid w:val="007941B9"/>
    <w:rsid w:val="00794A2D"/>
    <w:rsid w:val="007E4F4B"/>
    <w:rsid w:val="008437E8"/>
    <w:rsid w:val="0088040E"/>
    <w:rsid w:val="008825C6"/>
    <w:rsid w:val="00C30C0D"/>
    <w:rsid w:val="00CD6005"/>
    <w:rsid w:val="00DF0282"/>
    <w:rsid w:val="00E1405F"/>
    <w:rsid w:val="00E26435"/>
    <w:rsid w:val="00E709A0"/>
    <w:rsid w:val="00F02106"/>
    <w:rsid w:val="00F40DFE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A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CD6005"/>
    <w:pPr>
      <w:keepNext/>
      <w:outlineLvl w:val="0"/>
    </w:pPr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CD6005"/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character" w:styleId="-">
    <w:name w:val="Hyperlink"/>
    <w:basedOn w:val="a0"/>
    <w:unhideWhenUsed/>
    <w:rsid w:val="00CD6005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CD6005"/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paragraph" w:styleId="a5">
    <w:name w:val="Body Text"/>
    <w:basedOn w:val="a"/>
    <w:link w:val="Char"/>
    <w:uiPriority w:val="99"/>
    <w:unhideWhenUsed/>
    <w:rsid w:val="00CD6005"/>
    <w:pPr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l-GR"/>
      <w14:ligatures w14:val="none"/>
    </w:rPr>
  </w:style>
  <w:style w:type="character" w:customStyle="1" w:styleId="Char">
    <w:name w:val="Σώμα κειμένου Char"/>
    <w:basedOn w:val="a0"/>
    <w:link w:val="a5"/>
    <w:uiPriority w:val="99"/>
    <w:rsid w:val="00CD6005"/>
    <w:rPr>
      <w:rFonts w:ascii="Calibri" w:eastAsia="Times New Roman" w:hAnsi="Calibri" w:cs="Times New Roman"/>
      <w:kern w:val="0"/>
      <w:sz w:val="22"/>
      <w:szCs w:val="22"/>
      <w:lang w:eastAsia="el-GR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CD6005"/>
    <w:rPr>
      <w:color w:val="605E5C"/>
      <w:shd w:val="clear" w:color="auto" w:fill="E1DFDD"/>
    </w:rPr>
  </w:style>
  <w:style w:type="paragraph" w:styleId="a6">
    <w:name w:val="Balloon Text"/>
    <w:basedOn w:val="a"/>
    <w:link w:val="Char0"/>
    <w:uiPriority w:val="99"/>
    <w:semiHidden/>
    <w:unhideWhenUsed/>
    <w:rsid w:val="00572D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7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CD6005"/>
    <w:pPr>
      <w:keepNext/>
      <w:outlineLvl w:val="0"/>
    </w:pPr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CD6005"/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character" w:styleId="-">
    <w:name w:val="Hyperlink"/>
    <w:basedOn w:val="a0"/>
    <w:unhideWhenUsed/>
    <w:rsid w:val="00CD6005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CD6005"/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paragraph" w:styleId="a5">
    <w:name w:val="Body Text"/>
    <w:basedOn w:val="a"/>
    <w:link w:val="Char"/>
    <w:uiPriority w:val="99"/>
    <w:unhideWhenUsed/>
    <w:rsid w:val="00CD6005"/>
    <w:pPr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l-GR"/>
      <w14:ligatures w14:val="none"/>
    </w:rPr>
  </w:style>
  <w:style w:type="character" w:customStyle="1" w:styleId="Char">
    <w:name w:val="Σώμα κειμένου Char"/>
    <w:basedOn w:val="a0"/>
    <w:link w:val="a5"/>
    <w:uiPriority w:val="99"/>
    <w:rsid w:val="00CD6005"/>
    <w:rPr>
      <w:rFonts w:ascii="Calibri" w:eastAsia="Times New Roman" w:hAnsi="Calibri" w:cs="Times New Roman"/>
      <w:kern w:val="0"/>
      <w:sz w:val="22"/>
      <w:szCs w:val="22"/>
      <w:lang w:eastAsia="el-GR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CD6005"/>
    <w:rPr>
      <w:color w:val="605E5C"/>
      <w:shd w:val="clear" w:color="auto" w:fill="E1DFDD"/>
    </w:rPr>
  </w:style>
  <w:style w:type="paragraph" w:styleId="a6">
    <w:name w:val="Balloon Text"/>
    <w:basedOn w:val="a"/>
    <w:link w:val="Char0"/>
    <w:uiPriority w:val="99"/>
    <w:semiHidden/>
    <w:unhideWhenUsed/>
    <w:rsid w:val="00572D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7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Apostolis</cp:lastModifiedBy>
  <cp:revision>2</cp:revision>
  <cp:lastPrinted>2023-12-08T11:05:00Z</cp:lastPrinted>
  <dcterms:created xsi:type="dcterms:W3CDTF">2023-12-08T11:06:00Z</dcterms:created>
  <dcterms:modified xsi:type="dcterms:W3CDTF">2023-12-08T11:06:00Z</dcterms:modified>
</cp:coreProperties>
</file>