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1" w:type="dxa"/>
        <w:jc w:val="center"/>
        <w:tblLayout w:type="fixed"/>
        <w:tblLook w:val="0000" w:firstRow="0" w:lastRow="0" w:firstColumn="0" w:lastColumn="0" w:noHBand="0" w:noVBand="0"/>
      </w:tblPr>
      <w:tblGrid>
        <w:gridCol w:w="5495"/>
        <w:gridCol w:w="850"/>
        <w:gridCol w:w="3476"/>
      </w:tblGrid>
      <w:tr w:rsidR="00CA7907" w:rsidRPr="00726DB1">
        <w:trPr>
          <w:trHeight w:val="851"/>
          <w:jc w:val="center"/>
        </w:trPr>
        <w:tc>
          <w:tcPr>
            <w:tcW w:w="5495" w:type="dxa"/>
          </w:tcPr>
          <w:p w:rsidR="00CA7907" w:rsidRPr="00726DB1" w:rsidRDefault="00BE48BA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noProof/>
                <w:sz w:val="22"/>
                <w:lang w:val="en-US"/>
              </w:rPr>
            </w:pPr>
            <w:bookmarkStart w:id="0" w:name="_GoBack"/>
            <w:bookmarkEnd w:id="0"/>
            <w:r>
              <w:rPr>
                <w:rFonts w:ascii="Calibri" w:hAnsi="Calibri" w:cs="Arial"/>
                <w:noProof/>
                <w:lang w:val="en-US" w:eastAsia="en-US"/>
              </w:rPr>
              <w:drawing>
                <wp:inline distT="0" distB="0" distL="0" distR="0">
                  <wp:extent cx="628650" cy="6286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CA7907" w:rsidRPr="00A87DBD" w:rsidRDefault="00CA7907" w:rsidP="00B83A91">
            <w:pPr>
              <w:spacing w:after="60"/>
              <w:rPr>
                <w:rFonts w:ascii="Calibri" w:hAnsi="Calibri" w:cs="Arial"/>
                <w:b/>
                <w:lang w:val="en-US"/>
              </w:rPr>
            </w:pPr>
          </w:p>
          <w:p w:rsidR="00CA7907" w:rsidRPr="00A87DBD" w:rsidRDefault="00CA7907" w:rsidP="00B83A91">
            <w:pPr>
              <w:spacing w:after="60"/>
              <w:rPr>
                <w:rFonts w:ascii="Calibri" w:hAnsi="Calibri" w:cs="Arial"/>
                <w:b/>
              </w:rPr>
            </w:pPr>
          </w:p>
          <w:p w:rsidR="00CA7907" w:rsidRPr="00A87DBD" w:rsidRDefault="00CA7907" w:rsidP="00563AE3">
            <w:pPr>
              <w:spacing w:after="60"/>
              <w:rPr>
                <w:rFonts w:ascii="Calibri" w:hAnsi="Calibri" w:cs="Arial"/>
                <w:b/>
              </w:rPr>
            </w:pPr>
            <w:r w:rsidRPr="00A87DBD">
              <w:rPr>
                <w:rFonts w:ascii="Calibri" w:hAnsi="Calibri" w:cs="Arial"/>
                <w:b/>
              </w:rPr>
              <w:t>Άρτα</w:t>
            </w:r>
            <w:r w:rsidRPr="00A87DBD">
              <w:rPr>
                <w:rFonts w:ascii="Calibri" w:hAnsi="Calibri" w:cs="Arial"/>
                <w:b/>
                <w:lang w:val="en-US"/>
              </w:rPr>
              <w:t xml:space="preserve">, </w:t>
            </w:r>
            <w:r w:rsidR="003975EF" w:rsidRPr="00A87DBD">
              <w:rPr>
                <w:rFonts w:ascii="Calibri" w:hAnsi="Calibri" w:cs="Arial"/>
                <w:b/>
              </w:rPr>
              <w:t xml:space="preserve"> </w:t>
            </w:r>
            <w:r w:rsidR="00D23DC9">
              <w:rPr>
                <w:rFonts w:ascii="Calibri" w:hAnsi="Calibri" w:cs="Arial"/>
                <w:b/>
              </w:rPr>
              <w:t>24</w:t>
            </w:r>
            <w:r w:rsidR="001B1417" w:rsidRPr="00A87DBD">
              <w:rPr>
                <w:rFonts w:ascii="Calibri" w:hAnsi="Calibri" w:cs="Arial"/>
                <w:b/>
                <w:lang w:val="en-US"/>
              </w:rPr>
              <w:t>-</w:t>
            </w:r>
            <w:r w:rsidR="00D23DC9">
              <w:rPr>
                <w:rFonts w:ascii="Calibri" w:hAnsi="Calibri" w:cs="Arial"/>
                <w:b/>
              </w:rPr>
              <w:t>04</w:t>
            </w:r>
            <w:r w:rsidR="00DB49C8" w:rsidRPr="00A87DBD">
              <w:rPr>
                <w:rFonts w:ascii="Calibri" w:hAnsi="Calibri" w:cs="Arial"/>
                <w:b/>
                <w:lang w:val="en-US"/>
              </w:rPr>
              <w:t>-20</w:t>
            </w:r>
            <w:r w:rsidR="001B1417" w:rsidRPr="00A87DBD">
              <w:rPr>
                <w:rFonts w:ascii="Calibri" w:hAnsi="Calibri" w:cs="Arial"/>
                <w:b/>
              </w:rPr>
              <w:t>2</w:t>
            </w:r>
            <w:r w:rsidR="00A87DBD" w:rsidRPr="00A87DBD">
              <w:rPr>
                <w:rFonts w:ascii="Calibri" w:hAnsi="Calibri" w:cs="Arial"/>
                <w:b/>
              </w:rPr>
              <w:t>3</w:t>
            </w:r>
          </w:p>
        </w:tc>
      </w:tr>
      <w:tr w:rsidR="00CA7907" w:rsidRPr="00726DB1">
        <w:trPr>
          <w:jc w:val="center"/>
        </w:trPr>
        <w:tc>
          <w:tcPr>
            <w:tcW w:w="5495" w:type="dxa"/>
          </w:tcPr>
          <w:p w:rsidR="00CA7907" w:rsidRPr="00E91C74" w:rsidRDefault="00CA7907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szCs w:val="20"/>
              </w:rPr>
            </w:pPr>
            <w:r w:rsidRPr="00E91C74">
              <w:rPr>
                <w:rFonts w:ascii="Calibri" w:hAnsi="Calibri" w:cs="Arial"/>
                <w:b/>
                <w:caps/>
                <w:szCs w:val="20"/>
              </w:rPr>
              <w:t>Ελληνική  Δημοκρατία</w:t>
            </w:r>
          </w:p>
          <w:p w:rsidR="009F44E8" w:rsidRPr="00E91C74" w:rsidRDefault="00CA7907" w:rsidP="009F44E8">
            <w:pPr>
              <w:jc w:val="center"/>
              <w:rPr>
                <w:rFonts w:ascii="Calibri" w:hAnsi="Calibri" w:cs="Arial"/>
                <w:b/>
                <w:caps/>
                <w:szCs w:val="20"/>
              </w:rPr>
            </w:pPr>
            <w:r w:rsidRPr="00E91C74">
              <w:rPr>
                <w:rFonts w:ascii="Calibri" w:hAnsi="Calibri" w:cs="Arial"/>
                <w:b/>
                <w:caps/>
                <w:szCs w:val="20"/>
              </w:rPr>
              <w:t>ΥΠΟΥΡΓΕΙΟ ΠΑΙΔΕΙΑΣ</w:t>
            </w:r>
            <w:r w:rsidR="009F44E8" w:rsidRPr="00E91C74">
              <w:rPr>
                <w:rFonts w:ascii="Calibri" w:hAnsi="Calibri" w:cs="Arial"/>
                <w:b/>
                <w:caps/>
                <w:szCs w:val="20"/>
              </w:rPr>
              <w:t xml:space="preserve"> &amp;  ΘΡΗΣΚΕΥΜΑΤΩΝ</w:t>
            </w:r>
          </w:p>
          <w:p w:rsidR="00CA7907" w:rsidRPr="009F44E8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</w:p>
          <w:p w:rsidR="00CA7907" w:rsidRPr="00726DB1" w:rsidRDefault="00CA7907" w:rsidP="00CA7907">
            <w:pPr>
              <w:spacing w:after="60"/>
              <w:jc w:val="center"/>
              <w:rPr>
                <w:rFonts w:ascii="Calibri" w:hAnsi="Calibri" w:cs="Arial"/>
                <w:caps/>
                <w:sz w:val="8"/>
                <w:szCs w:val="8"/>
              </w:rPr>
            </w:pPr>
            <w:r w:rsidRPr="00726DB1">
              <w:rPr>
                <w:rFonts w:ascii="Calibri" w:hAnsi="Calibri" w:cs="Arial"/>
                <w:b/>
                <w:caps/>
              </w:rPr>
              <w:t>-----</w:t>
            </w:r>
          </w:p>
        </w:tc>
        <w:tc>
          <w:tcPr>
            <w:tcW w:w="850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CA7907" w:rsidRPr="00A87DBD" w:rsidRDefault="00CA7907" w:rsidP="00D80E68">
            <w:pPr>
              <w:spacing w:after="60"/>
              <w:rPr>
                <w:rFonts w:ascii="Calibri" w:hAnsi="Calibri" w:cs="Arial"/>
                <w:b/>
                <w:lang w:val="en-US"/>
              </w:rPr>
            </w:pPr>
            <w:r w:rsidRPr="00A87DBD">
              <w:rPr>
                <w:rFonts w:ascii="Calibri" w:hAnsi="Calibri" w:cs="Arial"/>
                <w:b/>
              </w:rPr>
              <w:t>Αρ. Πρωτ.:</w:t>
            </w:r>
            <w:r w:rsidR="00D23DC9">
              <w:rPr>
                <w:rFonts w:ascii="Calibri" w:hAnsi="Calibri" w:cs="Arial"/>
                <w:b/>
              </w:rPr>
              <w:t>1074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91C74">
              <w:rPr>
                <w:rFonts w:ascii="Calibri" w:hAnsi="Calibri" w:cs="Arial"/>
                <w:b/>
                <w:sz w:val="22"/>
                <w:szCs w:val="20"/>
              </w:rPr>
              <w:t>ΠΕΡΙΦΕΡΕΙΑΚΗ Δ/ΝΣΗ Π/ΘΜΙΑΣ &amp; Δ/ΘΜΙΑΣ ΕΚΠ/ΣΗΣ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563AE3" w:rsidRPr="00457A62" w:rsidRDefault="00A31031" w:rsidP="00563AE3">
            <w:pPr>
              <w:jc w:val="center"/>
              <w:rPr>
                <w:rFonts w:ascii="Calibri" w:hAnsi="Calibri"/>
                <w:b/>
              </w:rPr>
            </w:pPr>
            <w:r w:rsidRPr="00726DB1">
              <w:rPr>
                <w:rFonts w:ascii="Calibri" w:hAnsi="Calibri" w:cs="Arial"/>
                <w:b/>
                <w:sz w:val="22"/>
              </w:rPr>
              <w:t xml:space="preserve">ΠΡΟΣ: </w:t>
            </w:r>
            <w:r w:rsidR="00563AE3" w:rsidRPr="00563AE3">
              <w:rPr>
                <w:rFonts w:ascii="Calibri" w:hAnsi="Calibri"/>
                <w:b/>
                <w:sz w:val="22"/>
                <w:szCs w:val="22"/>
              </w:rPr>
              <w:t>ΤΑΞΙΔΙΩΤΙΚΑ ΓΡΑΦΕΙΑ</w:t>
            </w:r>
          </w:p>
          <w:p w:rsidR="00A31031" w:rsidRPr="00726DB1" w:rsidRDefault="00A31031" w:rsidP="00A3103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91C74">
              <w:rPr>
                <w:rFonts w:ascii="Calibri" w:hAnsi="Calibri" w:cs="Arial"/>
                <w:b/>
                <w:sz w:val="22"/>
                <w:szCs w:val="20"/>
              </w:rPr>
              <w:t>ΗΠΕΙΡΟΥ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F717D1" w:rsidP="00A3103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025463" w:rsidP="00B83A91">
            <w:pPr>
              <w:spacing w:after="6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pict>
                <v:line id="_x0000_s1029" style="position:absolute;left:0;text-align:left;z-index:251657728;mso-position-horizontal-relative:text;mso-position-vertical-relative:text" from="94.35pt,15.05pt" to="130.35pt,15.05pt" o:allowincell="f"/>
              </w:pict>
            </w:r>
            <w:r w:rsidR="00A31031" w:rsidRPr="00726DB1">
              <w:rPr>
                <w:rFonts w:ascii="Calibri" w:hAnsi="Calibri" w:cs="Arial"/>
                <w:b/>
              </w:rPr>
              <w:t>Δ/ΝΣΗ Δ/ΘΜΙΑΣ ΕΚΠ/ΣΗΣ Ν. ΑΡΤΑΣ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</w:rPr>
            </w:pPr>
            <w:r w:rsidRPr="00726DB1">
              <w:rPr>
                <w:rFonts w:ascii="Calibri" w:hAnsi="Calibri" w:cs="Arial"/>
                <w:b/>
                <w:sz w:val="28"/>
              </w:rPr>
              <w:t>1</w:t>
            </w:r>
            <w:r w:rsidRPr="00726DB1">
              <w:rPr>
                <w:rFonts w:ascii="Calibri" w:hAnsi="Calibri" w:cs="Arial"/>
                <w:b/>
                <w:sz w:val="28"/>
                <w:vertAlign w:val="superscript"/>
              </w:rPr>
              <w:t>ο</w:t>
            </w:r>
            <w:r w:rsidRPr="00726DB1">
              <w:rPr>
                <w:rFonts w:ascii="Calibri" w:hAnsi="Calibri" w:cs="Arial"/>
                <w:b/>
                <w:sz w:val="28"/>
              </w:rPr>
              <w:t xml:space="preserve">   ΕΠΑ.Λ.  ΆΡΤΑΣ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050A24">
            <w:pPr>
              <w:tabs>
                <w:tab w:val="left" w:pos="4010"/>
              </w:tabs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Ταχυδρομική Διεύθυνση: Πατριάρχη Αθηναγόρα                                                                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60FA6" w:rsidRDefault="00760FA6" w:rsidP="00B83A91">
            <w:pPr>
              <w:spacing w:after="60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   </w:t>
            </w:r>
            <w:r w:rsidRPr="00760FA6">
              <w:rPr>
                <w:rFonts w:ascii="Calibri" w:hAnsi="Calibri" w:cs="Arial"/>
                <w:b/>
                <w:sz w:val="22"/>
              </w:rPr>
              <w:t>ΚΟΙΝ.:Δ.Δ.Ε.  Ν. ΑΡΤΑΣ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 Τ.Κ. – Πόλη: 47100 - Άρτα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</w:tr>
      <w:tr w:rsidR="00A31031" w:rsidRPr="00025463">
        <w:trPr>
          <w:jc w:val="center"/>
        </w:trPr>
        <w:tc>
          <w:tcPr>
            <w:tcW w:w="5495" w:type="dxa"/>
          </w:tcPr>
          <w:p w:rsidR="00A31031" w:rsidRPr="00A87DBD" w:rsidRDefault="00A31031" w:rsidP="00B83A91">
            <w:pPr>
              <w:rPr>
                <w:rFonts w:ascii="Calibri" w:hAnsi="Calibri" w:cs="Arial"/>
                <w:sz w:val="22"/>
                <w:lang w:val="en-US"/>
              </w:rPr>
            </w:pPr>
            <w:r w:rsidRPr="00726DB1">
              <w:rPr>
                <w:rFonts w:ascii="Calibri" w:hAnsi="Calibri" w:cs="Arial"/>
                <w:sz w:val="22"/>
                <w:lang w:val="fr-FR"/>
              </w:rPr>
              <w:t>email</w:t>
            </w:r>
            <w:proofErr w:type="gramStart"/>
            <w:r w:rsidRPr="00A87DBD">
              <w:rPr>
                <w:rFonts w:ascii="Calibri" w:hAnsi="Calibri" w:cs="Arial"/>
                <w:sz w:val="22"/>
                <w:lang w:val="en-US"/>
              </w:rPr>
              <w:t xml:space="preserve">:  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mail</w:t>
            </w:r>
            <w:r w:rsidRPr="00A87DBD">
              <w:rPr>
                <w:rFonts w:ascii="Calibri" w:hAnsi="Calibri" w:cs="Arial"/>
                <w:sz w:val="22"/>
                <w:lang w:val="en-US"/>
              </w:rPr>
              <w:t>@1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epal</w:t>
            </w:r>
            <w:proofErr w:type="spellEnd"/>
            <w:proofErr w:type="gramEnd"/>
            <w:r w:rsidRPr="00A87DBD">
              <w:rPr>
                <w:rFonts w:ascii="Calibri" w:hAnsi="Calibri" w:cs="Arial"/>
                <w:sz w:val="22"/>
                <w:lang w:val="en-US"/>
              </w:rPr>
              <w:t>-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artas</w:t>
            </w:r>
            <w:proofErr w:type="spellEnd"/>
            <w:r w:rsidRPr="00A87DBD">
              <w:rPr>
                <w:rFonts w:ascii="Calibri" w:hAnsi="Calibri" w:cs="Arial"/>
                <w:sz w:val="22"/>
                <w:lang w:val="en-US"/>
              </w:rPr>
              <w:t>.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art</w:t>
            </w:r>
            <w:r w:rsidRPr="00A87DBD">
              <w:rPr>
                <w:rFonts w:ascii="Calibri" w:hAnsi="Calibri" w:cs="Arial"/>
                <w:sz w:val="22"/>
                <w:lang w:val="en-US"/>
              </w:rPr>
              <w:t>.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sch</w:t>
            </w:r>
            <w:proofErr w:type="spellEnd"/>
            <w:r w:rsidRPr="00A87DBD">
              <w:rPr>
                <w:rFonts w:ascii="Calibri" w:hAnsi="Calibri" w:cs="Arial"/>
                <w:sz w:val="22"/>
                <w:lang w:val="en-US"/>
              </w:rPr>
              <w:t>.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gr</w:t>
            </w:r>
          </w:p>
        </w:tc>
        <w:tc>
          <w:tcPr>
            <w:tcW w:w="850" w:type="dxa"/>
          </w:tcPr>
          <w:p w:rsidR="00A31031" w:rsidRPr="00A87DBD" w:rsidRDefault="00A31031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3476" w:type="dxa"/>
          </w:tcPr>
          <w:p w:rsidR="00A31031" w:rsidRPr="00A87DBD" w:rsidRDefault="00A31031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Πληροφορίες       :  κ. </w:t>
            </w:r>
            <w:r>
              <w:rPr>
                <w:rFonts w:ascii="Calibri" w:hAnsi="Calibri" w:cs="Arial"/>
                <w:sz w:val="22"/>
              </w:rPr>
              <w:t>Θεόδωρος Ψωμάς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>Τηλέφωνο</w:t>
            </w:r>
            <w:r w:rsidR="00E91C74">
              <w:rPr>
                <w:rFonts w:ascii="Calibri" w:hAnsi="Calibri" w:cs="Arial"/>
                <w:sz w:val="22"/>
              </w:rPr>
              <w:tab/>
              <w:t xml:space="preserve">   :  </w:t>
            </w:r>
            <w:r w:rsidRPr="00726DB1">
              <w:rPr>
                <w:rFonts w:ascii="Calibri" w:hAnsi="Calibri" w:cs="Arial"/>
                <w:sz w:val="22"/>
              </w:rPr>
              <w:t xml:space="preserve">26810 22901                                             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Default="00A31031" w:rsidP="00B83A9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  <w:lang w:val="en-US"/>
              </w:rPr>
              <w:t>FAX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ab/>
            </w:r>
            <w:r w:rsidRPr="00726DB1">
              <w:rPr>
                <w:rFonts w:ascii="Calibri" w:hAnsi="Calibri" w:cs="Arial"/>
                <w:sz w:val="22"/>
                <w:lang w:val="en-US"/>
              </w:rPr>
              <w:tab/>
              <w:t xml:space="preserve">   :  2</w:t>
            </w:r>
            <w:r w:rsidRPr="00726DB1">
              <w:rPr>
                <w:rFonts w:ascii="Calibri" w:hAnsi="Calibri" w:cs="Arial"/>
                <w:sz w:val="22"/>
              </w:rPr>
              <w:t xml:space="preserve">6810 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>22</w:t>
            </w:r>
            <w:r w:rsidRPr="00726DB1">
              <w:rPr>
                <w:rFonts w:ascii="Calibri" w:hAnsi="Calibri" w:cs="Arial"/>
                <w:sz w:val="22"/>
              </w:rPr>
              <w:t>901</w:t>
            </w:r>
          </w:p>
          <w:p w:rsidR="008170DD" w:rsidRPr="00726DB1" w:rsidRDefault="008170DD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</w:tbl>
    <w:p w:rsidR="00BE48BA" w:rsidRDefault="00BE48BA" w:rsidP="00BE48BA">
      <w:pPr>
        <w:jc w:val="both"/>
      </w:pPr>
      <w:r>
        <w:rPr>
          <w:rFonts w:ascii="Calibri" w:hAnsi="Calibri" w:cs="Calibri"/>
          <w:b/>
        </w:rPr>
        <w:t>ΘΕΜΑ: «ΠΡΟΣΚΛΗΣΗ ΕΚΔΗΛΩΣΗΣ ΕΝΔΙΑΦΕΡΟΝΤΟΣ ΓΙΑ ΠΡΑΓΜΑΤΟΠΟΙΗΣΗ ΕΚΔΡΟΜΗΣ»</w:t>
      </w:r>
    </w:p>
    <w:p w:rsidR="00BE48BA" w:rsidRDefault="00BE48BA" w:rsidP="00BE48BA">
      <w:pPr>
        <w:tabs>
          <w:tab w:val="left" w:pos="709"/>
        </w:tabs>
        <w:jc w:val="both"/>
      </w:pPr>
      <w:r>
        <w:rPr>
          <w:rFonts w:ascii="Calibri" w:hAnsi="Calibri" w:cs="Calibri"/>
          <w:b/>
        </w:rPr>
        <w:t xml:space="preserve">ΣΧΕΤ: </w:t>
      </w:r>
      <w:r w:rsidRPr="0092423F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1. 20883/ΓΔ4/12-02-2020 Υ.Α (ΦΕΚ 456/τ. Β΄/13-02-2020)</w:t>
      </w:r>
    </w:p>
    <w:p w:rsidR="003F52F4" w:rsidRPr="003F52F4" w:rsidRDefault="00BE48BA" w:rsidP="003F52F4">
      <w:pPr>
        <w:spacing w:line="360" w:lineRule="auto"/>
        <w:jc w:val="both"/>
        <w:rPr>
          <w:rFonts w:asciiTheme="minorHAnsi" w:hAnsiTheme="minorHAnsi" w:cstheme="minorHAnsi"/>
          <w:b/>
          <w:sz w:val="22"/>
        </w:rPr>
      </w:pPr>
      <w:r w:rsidRPr="0092423F">
        <w:rPr>
          <w:rFonts w:ascii="Calibri" w:hAnsi="Calibri" w:cs="Calibri"/>
          <w:b/>
          <w:color w:val="FF0000"/>
        </w:rPr>
        <w:tab/>
      </w:r>
    </w:p>
    <w:p w:rsidR="00BE48BA" w:rsidRPr="00557575" w:rsidRDefault="00BE48BA" w:rsidP="00557575">
      <w:pPr>
        <w:tabs>
          <w:tab w:val="left" w:pos="709"/>
        </w:tabs>
        <w:jc w:val="both"/>
      </w:pPr>
      <w:r>
        <w:rPr>
          <w:rFonts w:ascii="Calibri" w:hAnsi="Calibri" w:cs="Calibri"/>
          <w:b/>
          <w:color w:val="000000"/>
          <w:lang w:eastAsia="en-US"/>
        </w:rPr>
        <w:tab/>
        <w:t xml:space="preserve">        </w:t>
      </w:r>
    </w:p>
    <w:p w:rsidR="00BE48BA" w:rsidRPr="00557575" w:rsidRDefault="00BE48BA" w:rsidP="00BE48BA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57575">
        <w:rPr>
          <w:rFonts w:asciiTheme="minorHAnsi" w:hAnsiTheme="minorHAnsi" w:cstheme="minorHAnsi"/>
          <w:sz w:val="22"/>
          <w:szCs w:val="22"/>
        </w:rPr>
        <w:t>Το σχολείο μας προτίθεται να πραγματοποιήσει μία μονοήμερη εκδρομή στ</w:t>
      </w:r>
      <w:r w:rsidR="004C1EDA" w:rsidRPr="00557575">
        <w:rPr>
          <w:rFonts w:asciiTheme="minorHAnsi" w:hAnsiTheme="minorHAnsi" w:cstheme="minorHAnsi"/>
          <w:sz w:val="22"/>
          <w:szCs w:val="22"/>
        </w:rPr>
        <w:t xml:space="preserve">ην </w:t>
      </w:r>
      <w:r w:rsidR="00557575" w:rsidRPr="00557575">
        <w:rPr>
          <w:rFonts w:asciiTheme="minorHAnsi" w:hAnsiTheme="minorHAnsi" w:cstheme="minorHAnsi"/>
          <w:sz w:val="22"/>
          <w:szCs w:val="22"/>
        </w:rPr>
        <w:t>Πρέβεζα</w:t>
      </w:r>
      <w:r w:rsidRPr="00557575">
        <w:rPr>
          <w:rFonts w:asciiTheme="minorHAnsi" w:hAnsiTheme="minorHAnsi" w:cstheme="minorHAnsi"/>
          <w:sz w:val="22"/>
          <w:szCs w:val="22"/>
        </w:rPr>
        <w:t xml:space="preserve">(ημερομηνία αναχώρησης: </w:t>
      </w:r>
      <w:r w:rsidR="00557575">
        <w:rPr>
          <w:rFonts w:asciiTheme="minorHAnsi" w:hAnsiTheme="minorHAnsi" w:cstheme="minorHAnsi"/>
          <w:sz w:val="22"/>
          <w:szCs w:val="22"/>
        </w:rPr>
        <w:t xml:space="preserve">Παρασκευή </w:t>
      </w:r>
      <w:r w:rsidR="00557575">
        <w:rPr>
          <w:rFonts w:asciiTheme="minorHAnsi" w:hAnsiTheme="minorHAnsi" w:cstheme="minorHAnsi"/>
          <w:b/>
          <w:bCs/>
          <w:sz w:val="22"/>
          <w:szCs w:val="22"/>
        </w:rPr>
        <w:t>05/05</w:t>
      </w:r>
      <w:r w:rsidR="00553C10" w:rsidRPr="00557575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4C1EDA" w:rsidRPr="00557575">
        <w:rPr>
          <w:rFonts w:asciiTheme="minorHAnsi" w:hAnsiTheme="minorHAnsi" w:cstheme="minorHAnsi"/>
          <w:b/>
          <w:bCs/>
          <w:sz w:val="22"/>
          <w:szCs w:val="22"/>
        </w:rPr>
        <w:t>2023</w:t>
      </w:r>
      <w:r w:rsidRPr="00557575">
        <w:rPr>
          <w:rFonts w:asciiTheme="minorHAnsi" w:hAnsiTheme="minorHAnsi" w:cstheme="minorHAnsi"/>
          <w:b/>
          <w:bCs/>
          <w:sz w:val="22"/>
          <w:szCs w:val="22"/>
        </w:rPr>
        <w:t xml:space="preserve"> ώρα </w:t>
      </w:r>
      <w:r w:rsidR="00557575" w:rsidRPr="00557575">
        <w:rPr>
          <w:rFonts w:asciiTheme="minorHAnsi" w:hAnsiTheme="minorHAnsi" w:cstheme="minorHAnsi"/>
          <w:b/>
          <w:bCs/>
          <w:sz w:val="22"/>
          <w:szCs w:val="22"/>
        </w:rPr>
        <w:t>09</w:t>
      </w:r>
      <w:r w:rsidR="00553C10" w:rsidRPr="00557575">
        <w:rPr>
          <w:rFonts w:asciiTheme="minorHAnsi" w:hAnsiTheme="minorHAnsi" w:cstheme="minorHAnsi"/>
          <w:b/>
          <w:bCs/>
          <w:sz w:val="22"/>
          <w:szCs w:val="22"/>
        </w:rPr>
        <w:t>:00</w:t>
      </w:r>
      <w:r w:rsidR="004C1EDA" w:rsidRPr="005575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C1EDA" w:rsidRPr="00557575">
        <w:rPr>
          <w:rFonts w:asciiTheme="minorHAnsi" w:hAnsiTheme="minorHAnsi" w:cstheme="minorHAnsi"/>
          <w:b/>
          <w:bCs/>
          <w:sz w:val="22"/>
          <w:szCs w:val="22"/>
        </w:rPr>
        <w:t>π.μ</w:t>
      </w:r>
      <w:proofErr w:type="spellEnd"/>
      <w:r w:rsidR="004C1EDA" w:rsidRPr="0055757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57575">
        <w:rPr>
          <w:rFonts w:asciiTheme="minorHAnsi" w:hAnsiTheme="minorHAnsi" w:cstheme="minorHAnsi"/>
          <w:sz w:val="22"/>
          <w:szCs w:val="22"/>
        </w:rPr>
        <w:t xml:space="preserve"> - ημερομηνία επιστροφής: </w:t>
      </w:r>
      <w:r w:rsidR="00557575">
        <w:rPr>
          <w:rFonts w:asciiTheme="minorHAnsi" w:hAnsiTheme="minorHAnsi" w:cstheme="minorHAnsi"/>
          <w:b/>
          <w:bCs/>
          <w:sz w:val="22"/>
          <w:szCs w:val="22"/>
        </w:rPr>
        <w:t>05/05</w:t>
      </w:r>
      <w:r w:rsidR="00557575" w:rsidRPr="00557575">
        <w:rPr>
          <w:rFonts w:asciiTheme="minorHAnsi" w:hAnsiTheme="minorHAnsi" w:cstheme="minorHAnsi"/>
          <w:b/>
          <w:bCs/>
          <w:sz w:val="22"/>
          <w:szCs w:val="22"/>
        </w:rPr>
        <w:t>/2023 ώρα 16</w:t>
      </w:r>
      <w:r w:rsidRPr="00557575">
        <w:rPr>
          <w:rFonts w:asciiTheme="minorHAnsi" w:hAnsiTheme="minorHAnsi" w:cstheme="minorHAnsi"/>
          <w:b/>
          <w:bCs/>
          <w:sz w:val="22"/>
          <w:szCs w:val="22"/>
        </w:rPr>
        <w:t>.00</w:t>
      </w:r>
      <w:r w:rsidRPr="00557575">
        <w:rPr>
          <w:rFonts w:asciiTheme="minorHAnsi" w:hAnsiTheme="minorHAnsi" w:cstheme="minorHAnsi"/>
          <w:sz w:val="22"/>
          <w:szCs w:val="22"/>
        </w:rPr>
        <w:t xml:space="preserve">. Θα συμμετάσχουν </w:t>
      </w:r>
      <w:r w:rsidR="00557575" w:rsidRPr="00557575">
        <w:rPr>
          <w:rFonts w:asciiTheme="minorHAnsi" w:hAnsiTheme="minorHAnsi" w:cstheme="minorHAnsi"/>
          <w:b/>
          <w:bCs/>
          <w:iCs/>
          <w:sz w:val="22"/>
          <w:szCs w:val="22"/>
        </w:rPr>
        <w:t>17</w:t>
      </w:r>
      <w:r w:rsidRPr="00557575">
        <w:rPr>
          <w:rFonts w:asciiTheme="minorHAnsi" w:hAnsiTheme="minorHAnsi" w:cstheme="minorHAnsi"/>
          <w:sz w:val="22"/>
          <w:szCs w:val="22"/>
        </w:rPr>
        <w:t xml:space="preserve"> μαθητές και </w:t>
      </w:r>
      <w:r w:rsidR="00557575" w:rsidRPr="0055757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5575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7575">
        <w:rPr>
          <w:rFonts w:asciiTheme="minorHAnsi" w:hAnsiTheme="minorHAnsi" w:cstheme="minorHAnsi"/>
          <w:sz w:val="22"/>
          <w:szCs w:val="22"/>
        </w:rPr>
        <w:t xml:space="preserve">συνοδοί καθηγητές. </w:t>
      </w:r>
    </w:p>
    <w:p w:rsidR="00BE48BA" w:rsidRPr="00557575" w:rsidRDefault="00BE48BA" w:rsidP="00BE48BA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57575">
        <w:rPr>
          <w:rFonts w:asciiTheme="minorHAnsi" w:hAnsiTheme="minorHAnsi" w:cstheme="minorHAns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μαθητών, παρακαλούμε να μας αποστείλετε - σε περίπτωση που ενδιαφέρεστε – μέχρι  την </w:t>
      </w:r>
      <w:r w:rsidR="00557575">
        <w:rPr>
          <w:rFonts w:asciiTheme="minorHAnsi" w:hAnsiTheme="minorHAnsi" w:cstheme="minorHAnsi"/>
          <w:b/>
          <w:bCs/>
          <w:sz w:val="22"/>
          <w:szCs w:val="22"/>
        </w:rPr>
        <w:t>Παρασκευή 28</w:t>
      </w:r>
      <w:r w:rsidRPr="00557575">
        <w:rPr>
          <w:rFonts w:asciiTheme="minorHAnsi" w:hAnsiTheme="minorHAnsi" w:cstheme="minorHAnsi"/>
          <w:b/>
          <w:bCs/>
          <w:sz w:val="22"/>
          <w:szCs w:val="22"/>
        </w:rPr>
        <w:t>/0</w:t>
      </w:r>
      <w:r w:rsidR="0055757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4C1EDA" w:rsidRPr="00557575">
        <w:rPr>
          <w:rFonts w:asciiTheme="minorHAnsi" w:hAnsiTheme="minorHAnsi" w:cstheme="minorHAnsi"/>
          <w:b/>
          <w:bCs/>
          <w:sz w:val="22"/>
          <w:szCs w:val="22"/>
        </w:rPr>
        <w:t>/2023</w:t>
      </w:r>
      <w:r w:rsidR="00557575">
        <w:rPr>
          <w:rFonts w:asciiTheme="minorHAnsi" w:hAnsiTheme="minorHAnsi" w:cstheme="minorHAnsi"/>
          <w:b/>
          <w:bCs/>
          <w:sz w:val="22"/>
          <w:szCs w:val="22"/>
        </w:rPr>
        <w:t xml:space="preserve"> και ώρα 13</w:t>
      </w:r>
      <w:r w:rsidRPr="0055757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553C10" w:rsidRPr="00557575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760FA6" w:rsidRPr="005575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760FA6" w:rsidRPr="00557575">
        <w:rPr>
          <w:rFonts w:asciiTheme="minorHAnsi" w:hAnsiTheme="minorHAnsi" w:cstheme="minorHAnsi"/>
          <w:b/>
          <w:bCs/>
          <w:sz w:val="22"/>
          <w:szCs w:val="22"/>
        </w:rPr>
        <w:t>π.μ</w:t>
      </w:r>
      <w:proofErr w:type="spellEnd"/>
      <w:r w:rsidR="00760FA6" w:rsidRPr="0055757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57575">
        <w:rPr>
          <w:rFonts w:asciiTheme="minorHAnsi" w:hAnsiTheme="minorHAnsi" w:cstheme="minorHAnsi"/>
          <w:sz w:val="22"/>
          <w:szCs w:val="22"/>
        </w:rPr>
        <w:t xml:space="preserve"> στο σχολείο (ταχυδρομικώς ή με οποιοδήποτε άλλο τρόπο) </w:t>
      </w:r>
      <w:r w:rsidRPr="00557575">
        <w:rPr>
          <w:rFonts w:asciiTheme="minorHAnsi" w:hAnsiTheme="minorHAnsi" w:cstheme="minorHAnsi"/>
          <w:b/>
          <w:sz w:val="22"/>
          <w:szCs w:val="22"/>
        </w:rPr>
        <w:t>κλειστή προσφορά</w:t>
      </w:r>
      <w:r w:rsidRPr="00557575">
        <w:rPr>
          <w:rFonts w:asciiTheme="minorHAnsi" w:hAnsiTheme="minorHAnsi" w:cstheme="minorHAns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BE48BA" w:rsidRPr="00557575" w:rsidRDefault="00BE48BA" w:rsidP="00553C10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557575">
        <w:rPr>
          <w:rFonts w:asciiTheme="minorHAnsi" w:hAnsiTheme="minorHAnsi" w:cstheme="minorHAnsi"/>
          <w:sz w:val="22"/>
          <w:szCs w:val="22"/>
        </w:rPr>
        <w:t>Επιθυμούμε:</w:t>
      </w:r>
    </w:p>
    <w:p w:rsidR="00BE48BA" w:rsidRPr="00557575" w:rsidRDefault="00BE48BA" w:rsidP="00BE48BA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57575">
        <w:rPr>
          <w:rFonts w:asciiTheme="minorHAnsi" w:hAnsiTheme="minorHAnsi" w:cstheme="minorHAnsi"/>
          <w:sz w:val="22"/>
          <w:szCs w:val="22"/>
        </w:rPr>
        <w:t>Το λεωφορείο να είναι στη διάθεσή μας για την πραγματοποίηση των μετακινήσεων.</w:t>
      </w:r>
    </w:p>
    <w:p w:rsidR="00BE48BA" w:rsidRPr="00557575" w:rsidRDefault="00BE48BA" w:rsidP="00BE48BA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57575">
        <w:rPr>
          <w:rFonts w:asciiTheme="minorHAnsi" w:hAnsiTheme="minorHAnsi" w:cstheme="minorHAnsi"/>
          <w:sz w:val="22"/>
          <w:szCs w:val="22"/>
        </w:rPr>
        <w:t>Ασφάλεια αστικής ευθύνης.</w:t>
      </w:r>
    </w:p>
    <w:p w:rsidR="00BE48BA" w:rsidRPr="00557575" w:rsidRDefault="00BE48BA" w:rsidP="00BE48BA">
      <w:pPr>
        <w:numPr>
          <w:ilvl w:val="0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57575">
        <w:rPr>
          <w:rFonts w:asciiTheme="minorHAnsi" w:hAnsiTheme="minorHAnsi" w:cstheme="minorHAnsi"/>
          <w:sz w:val="22"/>
          <w:szCs w:val="22"/>
        </w:rPr>
        <w:t>Σ</w:t>
      </w:r>
      <w:r w:rsidR="00557575" w:rsidRPr="00557575">
        <w:rPr>
          <w:rFonts w:asciiTheme="minorHAnsi" w:hAnsiTheme="minorHAnsi" w:cstheme="minorHAnsi"/>
          <w:sz w:val="22"/>
          <w:szCs w:val="22"/>
        </w:rPr>
        <w:t xml:space="preserve">το πρόγραμμα  να περιλαμβάνει επίσκεψη </w:t>
      </w:r>
      <w:r w:rsidRPr="00557575">
        <w:rPr>
          <w:rFonts w:asciiTheme="minorHAnsi" w:hAnsiTheme="minorHAnsi" w:cstheme="minorHAnsi"/>
          <w:sz w:val="22"/>
          <w:szCs w:val="22"/>
        </w:rPr>
        <w:t xml:space="preserve"> </w:t>
      </w:r>
      <w:r w:rsidR="00557575" w:rsidRPr="00557575">
        <w:rPr>
          <w:rFonts w:asciiTheme="minorHAnsi" w:hAnsiTheme="minorHAnsi" w:cstheme="minorHAnsi"/>
          <w:sz w:val="22"/>
          <w:szCs w:val="22"/>
        </w:rPr>
        <w:t>στην υποθαλάσσια σήραγγα Ακτίου-Πρέβεζας</w:t>
      </w:r>
      <w:r w:rsidR="00557575">
        <w:rPr>
          <w:rFonts w:asciiTheme="minorHAnsi" w:hAnsiTheme="minorHAnsi" w:cstheme="minorHAnsi"/>
          <w:sz w:val="22"/>
          <w:szCs w:val="22"/>
        </w:rPr>
        <w:t>.</w:t>
      </w:r>
    </w:p>
    <w:p w:rsidR="00BE48BA" w:rsidRPr="00557575" w:rsidRDefault="00BE48BA" w:rsidP="00BE48BA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557575">
        <w:rPr>
          <w:rFonts w:asciiTheme="minorHAnsi" w:hAnsiTheme="minorHAnsi" w:cstheme="minorHAnsi"/>
          <w:sz w:val="22"/>
          <w:szCs w:val="22"/>
        </w:rPr>
        <w:t>Σημειώνουμε ότι :</w:t>
      </w:r>
    </w:p>
    <w:p w:rsidR="00BE48BA" w:rsidRPr="00557575" w:rsidRDefault="00BE48BA" w:rsidP="00BE48BA">
      <w:pPr>
        <w:numPr>
          <w:ilvl w:val="0"/>
          <w:numId w:val="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57575">
        <w:rPr>
          <w:rFonts w:asciiTheme="minorHAnsi" w:hAnsiTheme="minorHAnsi" w:cstheme="minorHAnsi"/>
          <w:sz w:val="22"/>
          <w:szCs w:val="22"/>
        </w:rPr>
        <w:t xml:space="preserve">Οι προσφορές θα ανοιχτούν όπως προβλέπει ο νόμος την ίδια μέρα ενώπιον </w:t>
      </w:r>
      <w:r w:rsidR="00553C10" w:rsidRPr="00557575">
        <w:rPr>
          <w:rFonts w:asciiTheme="minorHAnsi" w:hAnsiTheme="minorHAnsi" w:cstheme="minorHAnsi"/>
          <w:sz w:val="22"/>
          <w:szCs w:val="22"/>
        </w:rPr>
        <w:t>του Συλλόγου Διδασκόντων</w:t>
      </w:r>
      <w:r w:rsidRPr="00557575">
        <w:rPr>
          <w:rFonts w:asciiTheme="minorHAnsi" w:hAnsiTheme="minorHAnsi" w:cstheme="minorHAnsi"/>
          <w:sz w:val="22"/>
          <w:szCs w:val="22"/>
        </w:rPr>
        <w:t>.</w:t>
      </w:r>
    </w:p>
    <w:p w:rsidR="00563AE3" w:rsidRPr="00557575" w:rsidRDefault="00BE48BA" w:rsidP="00553C10">
      <w:pPr>
        <w:numPr>
          <w:ilvl w:val="0"/>
          <w:numId w:val="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57575">
        <w:rPr>
          <w:rFonts w:asciiTheme="minorHAnsi" w:hAnsiTheme="minorHAnsi" w:cstheme="minorHAnsi"/>
          <w:sz w:val="22"/>
          <w:szCs w:val="22"/>
        </w:rPr>
        <w:t>Θα πρέπει να αναφέρεται η τελική συνολική τιμή της εκδρομής, η διάρκεια του ταξιδιού και η επιβάρυνση ανά μαθητή.</w:t>
      </w:r>
    </w:p>
    <w:p w:rsidR="00D44DE8" w:rsidRPr="00557575" w:rsidRDefault="00020769" w:rsidP="00F65874">
      <w:pPr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57575">
        <w:rPr>
          <w:rFonts w:asciiTheme="minorHAnsi" w:hAnsiTheme="minorHAnsi" w:cstheme="minorHAnsi"/>
          <w:sz w:val="22"/>
          <w:szCs w:val="22"/>
        </w:rPr>
        <w:tab/>
      </w:r>
      <w:r w:rsidRPr="00557575">
        <w:rPr>
          <w:rFonts w:asciiTheme="minorHAnsi" w:hAnsiTheme="minorHAnsi" w:cstheme="minorHAnsi"/>
          <w:sz w:val="22"/>
          <w:szCs w:val="22"/>
        </w:rPr>
        <w:tab/>
      </w:r>
      <w:r w:rsidRPr="00557575">
        <w:rPr>
          <w:rFonts w:asciiTheme="minorHAnsi" w:hAnsiTheme="minorHAnsi" w:cstheme="minorHAnsi"/>
          <w:sz w:val="22"/>
          <w:szCs w:val="22"/>
        </w:rPr>
        <w:tab/>
      </w:r>
      <w:r w:rsidRPr="00557575">
        <w:rPr>
          <w:rFonts w:asciiTheme="minorHAnsi" w:hAnsiTheme="minorHAnsi" w:cstheme="minorHAnsi"/>
          <w:sz w:val="22"/>
          <w:szCs w:val="22"/>
        </w:rPr>
        <w:tab/>
        <w:t xml:space="preserve">   </w:t>
      </w:r>
    </w:p>
    <w:p w:rsidR="00020769" w:rsidRPr="007218D0" w:rsidRDefault="00760FA6" w:rsidP="00553C10">
      <w:pPr>
        <w:spacing w:line="360" w:lineRule="auto"/>
        <w:ind w:left="576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</w:t>
      </w:r>
      <w:r w:rsidR="00020769" w:rsidRPr="007218D0">
        <w:rPr>
          <w:rFonts w:ascii="Calibri" w:hAnsi="Calibri" w:cs="Arial"/>
          <w:b/>
        </w:rPr>
        <w:t xml:space="preserve">Ο Διευθυντής </w:t>
      </w:r>
      <w:r w:rsidR="008F0D1C" w:rsidRPr="007218D0">
        <w:rPr>
          <w:rFonts w:ascii="Calibri" w:hAnsi="Calibri" w:cs="Arial"/>
          <w:b/>
        </w:rPr>
        <w:t xml:space="preserve"> </w:t>
      </w:r>
    </w:p>
    <w:p w:rsidR="00553C10" w:rsidRDefault="008507EC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</w:t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700CBA" w:rsidRPr="007218D0">
        <w:rPr>
          <w:rFonts w:ascii="Calibri" w:hAnsi="Calibri" w:cs="Arial"/>
          <w:b/>
        </w:rPr>
        <w:t xml:space="preserve">  </w:t>
      </w:r>
      <w:r w:rsidR="00553C10">
        <w:rPr>
          <w:rFonts w:ascii="Calibri" w:hAnsi="Calibri" w:cs="Arial"/>
          <w:b/>
        </w:rPr>
        <w:t xml:space="preserve">              </w:t>
      </w:r>
    </w:p>
    <w:p w:rsidR="004C1EDA" w:rsidRPr="00760FA6" w:rsidRDefault="008F0D1C" w:rsidP="00760FA6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>Θεόδωρος Ψωμάς</w:t>
      </w:r>
    </w:p>
    <w:sectPr w:rsidR="004C1EDA" w:rsidRPr="00760FA6" w:rsidSect="00553C10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3">
    <w:nsid w:val="03CE21EF"/>
    <w:multiLevelType w:val="hybridMultilevel"/>
    <w:tmpl w:val="1F7C4758"/>
    <w:lvl w:ilvl="0" w:tplc="0408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11512AE"/>
    <w:multiLevelType w:val="hybridMultilevel"/>
    <w:tmpl w:val="BF7A3A3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AB7F99"/>
    <w:multiLevelType w:val="hybridMultilevel"/>
    <w:tmpl w:val="DCE4A1A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63C4"/>
    <w:rsid w:val="00020769"/>
    <w:rsid w:val="00025463"/>
    <w:rsid w:val="00050A24"/>
    <w:rsid w:val="00067624"/>
    <w:rsid w:val="000822E3"/>
    <w:rsid w:val="000B61A9"/>
    <w:rsid w:val="00103BB4"/>
    <w:rsid w:val="00134E22"/>
    <w:rsid w:val="001A4EBA"/>
    <w:rsid w:val="001B1417"/>
    <w:rsid w:val="001B444D"/>
    <w:rsid w:val="001B529C"/>
    <w:rsid w:val="001E05D7"/>
    <w:rsid w:val="00224753"/>
    <w:rsid w:val="00233503"/>
    <w:rsid w:val="0023444D"/>
    <w:rsid w:val="00284C1A"/>
    <w:rsid w:val="002C434D"/>
    <w:rsid w:val="002E0903"/>
    <w:rsid w:val="002E4DF3"/>
    <w:rsid w:val="0030412A"/>
    <w:rsid w:val="003103A5"/>
    <w:rsid w:val="003227A1"/>
    <w:rsid w:val="003867FB"/>
    <w:rsid w:val="003975EF"/>
    <w:rsid w:val="003A09F2"/>
    <w:rsid w:val="003C1C52"/>
    <w:rsid w:val="003C50CC"/>
    <w:rsid w:val="003E5968"/>
    <w:rsid w:val="003F19BE"/>
    <w:rsid w:val="003F50C6"/>
    <w:rsid w:val="003F52F4"/>
    <w:rsid w:val="0044092F"/>
    <w:rsid w:val="00493023"/>
    <w:rsid w:val="004C1EDA"/>
    <w:rsid w:val="004C2BAE"/>
    <w:rsid w:val="004D2690"/>
    <w:rsid w:val="00512857"/>
    <w:rsid w:val="00553C10"/>
    <w:rsid w:val="00557575"/>
    <w:rsid w:val="00562A0E"/>
    <w:rsid w:val="00563AE3"/>
    <w:rsid w:val="00574921"/>
    <w:rsid w:val="0058171E"/>
    <w:rsid w:val="005918E9"/>
    <w:rsid w:val="005B42ED"/>
    <w:rsid w:val="005D0714"/>
    <w:rsid w:val="005E14C5"/>
    <w:rsid w:val="006310E6"/>
    <w:rsid w:val="006555D8"/>
    <w:rsid w:val="006638AF"/>
    <w:rsid w:val="006865BF"/>
    <w:rsid w:val="00692EEF"/>
    <w:rsid w:val="00700CBA"/>
    <w:rsid w:val="0070628A"/>
    <w:rsid w:val="007218D0"/>
    <w:rsid w:val="00726DB1"/>
    <w:rsid w:val="00736065"/>
    <w:rsid w:val="00760FA6"/>
    <w:rsid w:val="007A564E"/>
    <w:rsid w:val="007E7AB7"/>
    <w:rsid w:val="008170DD"/>
    <w:rsid w:val="008242AB"/>
    <w:rsid w:val="008355DC"/>
    <w:rsid w:val="008431B1"/>
    <w:rsid w:val="00844086"/>
    <w:rsid w:val="00845699"/>
    <w:rsid w:val="008507EC"/>
    <w:rsid w:val="00886A46"/>
    <w:rsid w:val="008917E7"/>
    <w:rsid w:val="008C13FA"/>
    <w:rsid w:val="008C37A7"/>
    <w:rsid w:val="008E6977"/>
    <w:rsid w:val="008F0D1C"/>
    <w:rsid w:val="0093241C"/>
    <w:rsid w:val="00950F90"/>
    <w:rsid w:val="009B3FE9"/>
    <w:rsid w:val="009B7EA5"/>
    <w:rsid w:val="009D5237"/>
    <w:rsid w:val="009E2C2D"/>
    <w:rsid w:val="009F44E8"/>
    <w:rsid w:val="00A03BAF"/>
    <w:rsid w:val="00A31031"/>
    <w:rsid w:val="00A64233"/>
    <w:rsid w:val="00A87DBD"/>
    <w:rsid w:val="00AA6DE6"/>
    <w:rsid w:val="00AC7242"/>
    <w:rsid w:val="00AE64BA"/>
    <w:rsid w:val="00AF708E"/>
    <w:rsid w:val="00B03453"/>
    <w:rsid w:val="00B11572"/>
    <w:rsid w:val="00B5290B"/>
    <w:rsid w:val="00B70F14"/>
    <w:rsid w:val="00B83A91"/>
    <w:rsid w:val="00B97335"/>
    <w:rsid w:val="00BE48BA"/>
    <w:rsid w:val="00BF4464"/>
    <w:rsid w:val="00BF74DA"/>
    <w:rsid w:val="00BF7FA7"/>
    <w:rsid w:val="00C25815"/>
    <w:rsid w:val="00C3396E"/>
    <w:rsid w:val="00C349C4"/>
    <w:rsid w:val="00C4044B"/>
    <w:rsid w:val="00C55881"/>
    <w:rsid w:val="00C56F59"/>
    <w:rsid w:val="00CA1758"/>
    <w:rsid w:val="00CA7907"/>
    <w:rsid w:val="00CF34C8"/>
    <w:rsid w:val="00D23DC9"/>
    <w:rsid w:val="00D246BF"/>
    <w:rsid w:val="00D44DE8"/>
    <w:rsid w:val="00D53492"/>
    <w:rsid w:val="00D663C4"/>
    <w:rsid w:val="00D80E68"/>
    <w:rsid w:val="00D81523"/>
    <w:rsid w:val="00D867A8"/>
    <w:rsid w:val="00DA2503"/>
    <w:rsid w:val="00DB49C8"/>
    <w:rsid w:val="00DE01DB"/>
    <w:rsid w:val="00DF0ED6"/>
    <w:rsid w:val="00E202A9"/>
    <w:rsid w:val="00E37699"/>
    <w:rsid w:val="00E57E5E"/>
    <w:rsid w:val="00E91C74"/>
    <w:rsid w:val="00F108E4"/>
    <w:rsid w:val="00F65874"/>
    <w:rsid w:val="00F717D1"/>
    <w:rsid w:val="00FB0898"/>
    <w:rsid w:val="00FB7143"/>
    <w:rsid w:val="00FC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4D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C37A7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C37A7"/>
    <w:rPr>
      <w:b/>
      <w:sz w:val="28"/>
      <w:szCs w:val="24"/>
    </w:rPr>
  </w:style>
  <w:style w:type="paragraph" w:styleId="Web">
    <w:name w:val="Normal (Web)"/>
    <w:basedOn w:val="a"/>
    <w:uiPriority w:val="99"/>
    <w:unhideWhenUsed/>
    <w:rsid w:val="00284C1A"/>
    <w:pPr>
      <w:spacing w:before="100" w:beforeAutospacing="1" w:after="100" w:afterAutospacing="1"/>
    </w:pPr>
  </w:style>
  <w:style w:type="paragraph" w:customStyle="1" w:styleId="yiv1573564030msonormal">
    <w:name w:val="yiv1573564030msonormal"/>
    <w:basedOn w:val="a"/>
    <w:rsid w:val="00C56F59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C56F59"/>
    <w:rPr>
      <w:color w:val="0000FF"/>
      <w:u w:val="single"/>
    </w:rPr>
  </w:style>
  <w:style w:type="character" w:customStyle="1" w:styleId="style18">
    <w:name w:val="style18"/>
    <w:basedOn w:val="a0"/>
    <w:rsid w:val="006555D8"/>
  </w:style>
  <w:style w:type="character" w:styleId="a3">
    <w:name w:val="Strong"/>
    <w:basedOn w:val="a0"/>
    <w:uiPriority w:val="22"/>
    <w:qFormat/>
    <w:rsid w:val="00886A46"/>
    <w:rPr>
      <w:b/>
      <w:bCs/>
    </w:rPr>
  </w:style>
  <w:style w:type="paragraph" w:styleId="a4">
    <w:name w:val="Body Text Indent"/>
    <w:basedOn w:val="a"/>
    <w:link w:val="Char"/>
    <w:rsid w:val="00736065"/>
    <w:pPr>
      <w:ind w:left="426" w:firstLine="283"/>
      <w:jc w:val="both"/>
    </w:pPr>
    <w:rPr>
      <w:sz w:val="20"/>
      <w:szCs w:val="20"/>
    </w:rPr>
  </w:style>
  <w:style w:type="character" w:customStyle="1" w:styleId="Char">
    <w:name w:val="Σώμα κείμενου με εσοχή Char"/>
    <w:basedOn w:val="a0"/>
    <w:link w:val="a4"/>
    <w:rsid w:val="00736065"/>
  </w:style>
  <w:style w:type="paragraph" w:styleId="a5">
    <w:name w:val="Balloon Text"/>
    <w:basedOn w:val="a"/>
    <w:link w:val="Char0"/>
    <w:uiPriority w:val="99"/>
    <w:semiHidden/>
    <w:unhideWhenUsed/>
    <w:rsid w:val="00553C1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53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vt:lpstr>
    </vt:vector>
  </TitlesOfParts>
  <Company>HP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dc:title>
  <dc:creator>user</dc:creator>
  <cp:lastModifiedBy>Apostolis</cp:lastModifiedBy>
  <cp:revision>2</cp:revision>
  <cp:lastPrinted>2023-03-13T06:32:00Z</cp:lastPrinted>
  <dcterms:created xsi:type="dcterms:W3CDTF">2023-04-26T06:39:00Z</dcterms:created>
  <dcterms:modified xsi:type="dcterms:W3CDTF">2023-04-26T06:39:00Z</dcterms:modified>
</cp:coreProperties>
</file>