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>
        <w:tc>
          <w:tcPr>
            <w:tcW w:w="4432" w:type="dxa"/>
          </w:tcPr>
          <w:p w:rsidR="00D03476" w:rsidRPr="00B22F28" w:rsidRDefault="00E35B10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B22F28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710FF1" w:rsidRDefault="00710FF1" w:rsidP="00710FF1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D03476" w:rsidRPr="00B22F28" w:rsidRDefault="00D03476" w:rsidP="00B22F28">
            <w:pPr>
              <w:jc w:val="center"/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F60071" w:rsidRDefault="00F60071">
            <w:pPr>
              <w:rPr>
                <w:rFonts w:ascii="Calibri" w:hAnsi="Calibri"/>
                <w:b/>
                <w:sz w:val="44"/>
                <w:szCs w:val="44"/>
                <w:u w:val="single"/>
              </w:rPr>
            </w:pPr>
            <w:r>
              <w:rPr>
                <w:rFonts w:ascii="Calibri" w:hAnsi="Calibri"/>
              </w:rPr>
              <w:t xml:space="preserve">                                         </w:t>
            </w:r>
            <w:r w:rsidRPr="00F60071"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</w:p>
        </w:tc>
      </w:tr>
      <w:tr w:rsidR="00D03476">
        <w:tc>
          <w:tcPr>
            <w:tcW w:w="4432" w:type="dxa"/>
          </w:tcPr>
          <w:p w:rsidR="00D03476" w:rsidRPr="00B22F28" w:rsidRDefault="00D03476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B22F28" w:rsidRDefault="00DB581F" w:rsidP="00B22F28">
            <w:pPr>
              <w:jc w:val="center"/>
              <w:rPr>
                <w:rFonts w:eastAsia="Arial Unicode MS"/>
              </w:rPr>
            </w:pPr>
            <w:r w:rsidRPr="00B22F28">
              <w:rPr>
                <w:rFonts w:ascii="Calibri" w:hAnsi="Calibri"/>
                <w:b/>
              </w:rPr>
              <w:t>----</w:t>
            </w:r>
          </w:p>
          <w:p w:rsidR="00D03476" w:rsidRPr="00B22F28" w:rsidRDefault="00D03476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B22F28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B22F28">
              <w:rPr>
                <w:rFonts w:ascii="Calibri" w:hAnsi="Calibri"/>
                <w:b w:val="0"/>
                <w:sz w:val="20"/>
              </w:rPr>
              <w:t>ΑΡΤΑΣ</w:t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E97750" w:rsidRPr="00B22F28" w:rsidRDefault="00E9775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12352" w:rsidRPr="002F7460" w:rsidRDefault="004E1F5C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Ανέζα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83745A">
              <w:rPr>
                <w:rFonts w:ascii="Calibri" w:hAnsi="Calibri"/>
                <w:b/>
                <w:sz w:val="24"/>
                <w:szCs w:val="24"/>
              </w:rPr>
              <w:t>28</w:t>
            </w:r>
            <w:r w:rsidR="002F7460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83745A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115833">
              <w:rPr>
                <w:rFonts w:ascii="Calibri" w:hAnsi="Calibri"/>
                <w:b/>
                <w:sz w:val="24"/>
                <w:szCs w:val="24"/>
              </w:rPr>
              <w:t>/20</w:t>
            </w:r>
            <w:r w:rsidR="002F7460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="0083745A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:rsidR="00D03476" w:rsidRPr="002F7460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 w:rsidR="00902F44">
              <w:rPr>
                <w:rFonts w:ascii="Calibri" w:hAnsi="Calibri"/>
                <w:b/>
                <w:sz w:val="24"/>
                <w:szCs w:val="24"/>
              </w:rPr>
              <w:t>114</w:t>
            </w:r>
          </w:p>
        </w:tc>
      </w:tr>
      <w:tr w:rsidR="00D03476">
        <w:tc>
          <w:tcPr>
            <w:tcW w:w="4432" w:type="dxa"/>
          </w:tcPr>
          <w:p w:rsidR="00CD4EC9" w:rsidRPr="00071BA2" w:rsidRDefault="00071BA2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ΑΝΕΖΑΣ</w:t>
            </w:r>
          </w:p>
          <w:p w:rsidR="00D03476" w:rsidRPr="00B22F28" w:rsidRDefault="00D03476" w:rsidP="00D03476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</w:t>
            </w:r>
            <w:r w:rsidR="00CD4EC9">
              <w:rPr>
                <w:rFonts w:ascii="Calibri" w:hAnsi="Calibri"/>
              </w:rPr>
              <w:t>η</w:t>
            </w:r>
            <w:proofErr w:type="spellEnd"/>
            <w:r w:rsidR="00CD4EC9">
              <w:rPr>
                <w:rFonts w:ascii="Calibri" w:hAnsi="Calibri"/>
              </w:rPr>
              <w:t xml:space="preserve">: </w:t>
            </w:r>
            <w:r w:rsidR="00071BA2">
              <w:rPr>
                <w:rFonts w:ascii="Calibri" w:hAnsi="Calibri"/>
              </w:rPr>
              <w:t>ΑΝΕΖΑ ΑΡΤΑΣ</w:t>
            </w:r>
          </w:p>
          <w:p w:rsidR="00D03476" w:rsidRPr="00B22F28" w:rsidRDefault="00CD4EC9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Τ.Κ. – Πόλη: </w:t>
            </w:r>
            <w:r w:rsidR="00071BA2">
              <w:rPr>
                <w:rFonts w:ascii="Calibri" w:hAnsi="Calibri"/>
              </w:rPr>
              <w:t>47100</w:t>
            </w:r>
          </w:p>
          <w:p w:rsidR="00D03476" w:rsidRPr="009743A4" w:rsidRDefault="00D03476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Ιστοσελίδα: </w:t>
            </w:r>
            <w:r w:rsidR="009743A4">
              <w:rPr>
                <w:rFonts w:ascii="Calibri" w:hAnsi="Calibri"/>
                <w:lang w:val="en-US"/>
              </w:rPr>
              <w:t>www</w:t>
            </w:r>
            <w:r w:rsidR="009743A4" w:rsidRPr="009743A4">
              <w:rPr>
                <w:rFonts w:ascii="Calibri" w:hAnsi="Calibri"/>
              </w:rPr>
              <w:t>.</w:t>
            </w:r>
            <w:proofErr w:type="spellStart"/>
            <w:r w:rsidR="009743A4" w:rsidRPr="009743A4">
              <w:rPr>
                <w:rFonts w:ascii="Calibri" w:hAnsi="Calibri"/>
              </w:rPr>
              <w:t>gym</w:t>
            </w:r>
            <w:proofErr w:type="spellEnd"/>
            <w:r w:rsidR="009743A4" w:rsidRPr="009743A4">
              <w:rPr>
                <w:rFonts w:ascii="Calibri" w:hAnsi="Calibri"/>
              </w:rPr>
              <w:t>-</w:t>
            </w:r>
            <w:proofErr w:type="spellStart"/>
            <w:r w:rsidR="009743A4" w:rsidRPr="009743A4">
              <w:rPr>
                <w:rFonts w:ascii="Calibri" w:hAnsi="Calibri"/>
              </w:rPr>
              <w:t>anezas.art.sch.gr</w:t>
            </w:r>
            <w:proofErr w:type="spellEnd"/>
          </w:p>
          <w:p w:rsidR="00D8681A" w:rsidRPr="00071BA2" w:rsidRDefault="00D8681A" w:rsidP="00D03476">
            <w:pPr>
              <w:rPr>
                <w:rFonts w:ascii="Calibri" w:hAnsi="Calibri"/>
                <w:lang w:val="en-GB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071BA2">
              <w:rPr>
                <w:rFonts w:ascii="Calibri" w:hAnsi="Calibri"/>
                <w:lang w:val="en-GB"/>
              </w:rPr>
              <w:t xml:space="preserve">: </w:t>
            </w:r>
            <w:smartTag w:uri="urn:schemas-microsoft-com:office:smarttags" w:element="PersonName">
              <w:r w:rsidR="00071BA2" w:rsidRPr="00071BA2">
                <w:rPr>
                  <w:rFonts w:ascii="Calibri" w:hAnsi="Calibri"/>
                  <w:lang w:val="en-GB"/>
                </w:rPr>
                <w:t>mail@gym-anezas.art.sch.gr</w:t>
              </w:r>
            </w:smartTag>
          </w:p>
          <w:p w:rsidR="00D03476" w:rsidRPr="00071BA2" w:rsidRDefault="00D03476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Πληροφορίες</w:t>
            </w:r>
            <w:r w:rsidRPr="00071BA2">
              <w:rPr>
                <w:rFonts w:ascii="Calibri" w:hAnsi="Calibri"/>
              </w:rPr>
              <w:t>:</w:t>
            </w:r>
            <w:r w:rsidR="00071BA2">
              <w:rPr>
                <w:rFonts w:ascii="Calibri" w:hAnsi="Calibri"/>
              </w:rPr>
              <w:t xml:space="preserve"> </w:t>
            </w:r>
            <w:r w:rsidR="00396AAC">
              <w:rPr>
                <w:rFonts w:ascii="Calibri" w:hAnsi="Calibri"/>
              </w:rPr>
              <w:t>Αθανασίου Ιωάννης</w:t>
            </w:r>
          </w:p>
          <w:p w:rsidR="00D03476" w:rsidRPr="00071BA2" w:rsidRDefault="00D03476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Τηλέφωνο</w:t>
            </w:r>
            <w:r w:rsidRPr="00071BA2">
              <w:rPr>
                <w:rFonts w:ascii="Calibri" w:hAnsi="Calibri"/>
              </w:rPr>
              <w:t xml:space="preserve">: </w:t>
            </w:r>
            <w:r w:rsidR="00071BA2">
              <w:rPr>
                <w:rFonts w:ascii="Calibri" w:hAnsi="Calibri"/>
              </w:rPr>
              <w:t>2681041253</w:t>
            </w:r>
          </w:p>
          <w:p w:rsidR="00D03476" w:rsidRPr="00071BA2" w:rsidRDefault="00D03476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03476" w:rsidRPr="00071BA2" w:rsidRDefault="00D03476">
            <w:pPr>
              <w:rPr>
                <w:lang w:val="en-GB"/>
              </w:rPr>
            </w:pPr>
          </w:p>
        </w:tc>
        <w:tc>
          <w:tcPr>
            <w:tcW w:w="4500" w:type="dxa"/>
          </w:tcPr>
          <w:p w:rsidR="00CD4EC9" w:rsidRPr="008E5B8D" w:rsidRDefault="00CD4EC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D4EC9" w:rsidRPr="008E5B8D" w:rsidRDefault="001D19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  <w:r w:rsidR="0083745A">
              <w:rPr>
                <w:rFonts w:cs="Calibri"/>
                <w:sz w:val="24"/>
                <w:szCs w:val="24"/>
              </w:rPr>
              <w:t>ΤΑΞΙΔΙΩΤΙΚΑ ΓΡΑΦΕΙΑ</w:t>
            </w:r>
            <w:r w:rsidR="00071028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F96543" w:rsidRPr="005E774C" w:rsidRDefault="00F96543" w:rsidP="004E1C9D">
      <w:pPr>
        <w:jc w:val="both"/>
        <w:rPr>
          <w:rFonts w:ascii="Calibri" w:hAnsi="Calibri"/>
          <w:b/>
          <w:sz w:val="24"/>
          <w:szCs w:val="24"/>
        </w:rPr>
      </w:pPr>
    </w:p>
    <w:p w:rsidR="002E626E" w:rsidRDefault="002E626E" w:rsidP="004E1C9D">
      <w:pPr>
        <w:jc w:val="both"/>
        <w:rPr>
          <w:rFonts w:ascii="Calibri" w:hAnsi="Calibri"/>
          <w:b/>
          <w:sz w:val="24"/>
          <w:szCs w:val="24"/>
        </w:rPr>
      </w:pPr>
    </w:p>
    <w:p w:rsidR="00EB05B0" w:rsidRPr="00EB05B0" w:rsidRDefault="00CD4EC9" w:rsidP="00EB05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5B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B05B0" w:rsidRPr="00EB05B0">
        <w:rPr>
          <w:rFonts w:asciiTheme="minorHAnsi" w:hAnsiTheme="minorHAnsi" w:cstheme="minorHAnsi"/>
          <w:b/>
          <w:sz w:val="22"/>
          <w:szCs w:val="22"/>
        </w:rPr>
        <w:t>ΘΕΜΑ</w:t>
      </w:r>
      <w:r w:rsidR="00EB05B0" w:rsidRPr="00EB05B0">
        <w:rPr>
          <w:rFonts w:asciiTheme="minorHAnsi" w:hAnsiTheme="minorHAnsi" w:cstheme="minorHAnsi"/>
          <w:sz w:val="22"/>
          <w:szCs w:val="22"/>
        </w:rPr>
        <w:t xml:space="preserve">: </w:t>
      </w:r>
      <w:r w:rsidR="00EB05B0" w:rsidRPr="00EB05B0">
        <w:rPr>
          <w:rFonts w:asciiTheme="minorHAnsi" w:hAnsiTheme="minorHAnsi" w:cstheme="minorHAnsi"/>
          <w:bCs/>
          <w:sz w:val="22"/>
          <w:szCs w:val="22"/>
        </w:rPr>
        <w:t>«</w:t>
      </w:r>
      <w:r w:rsidR="00EB05B0" w:rsidRPr="00EB05B0">
        <w:rPr>
          <w:rFonts w:asciiTheme="minorHAnsi" w:hAnsiTheme="minorHAnsi" w:cstheme="minorHAnsi"/>
          <w:sz w:val="22"/>
          <w:szCs w:val="22"/>
        </w:rPr>
        <w:t>ΠΡΟΣΚΛΗΣΗ ΕΚΔΗΛΩΣΗΣ ΕΝΔΙΑΦΕΡΟΝΤΟΣ ΓΙΑ ΠΡΑΓΜΑΤΟΠΟΙΗΣΗ ΗΜΕΡΗΣΙΑΣ ΕΚΔΡΟΜΗΣ».</w:t>
      </w:r>
    </w:p>
    <w:p w:rsidR="00EB05B0" w:rsidRPr="00EB05B0" w:rsidRDefault="00EB05B0" w:rsidP="00EB05B0">
      <w:pPr>
        <w:jc w:val="both"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b/>
          <w:sz w:val="22"/>
          <w:szCs w:val="22"/>
        </w:rPr>
        <w:t>ΣΧΕΤ.:</w:t>
      </w:r>
      <w:r w:rsidRPr="00EB05B0">
        <w:rPr>
          <w:rFonts w:asciiTheme="minorHAnsi" w:hAnsiTheme="minorHAnsi" w:cstheme="minorHAnsi"/>
          <w:sz w:val="22"/>
          <w:szCs w:val="22"/>
        </w:rPr>
        <w:t>1. 20883/ΓΔ4/12-02-2020 Υ.Α (ΦΕΚ 456/τ. Β΄/13-02-2020</w:t>
      </w:r>
      <w:bookmarkStart w:id="0" w:name="_GoBack"/>
      <w:bookmarkEnd w:id="0"/>
    </w:p>
    <w:p w:rsidR="00EB05B0" w:rsidRPr="00EB05B0" w:rsidRDefault="00EB05B0" w:rsidP="00EB05B0">
      <w:pPr>
        <w:tabs>
          <w:tab w:val="left" w:pos="555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B05B0" w:rsidRPr="00EB05B0" w:rsidRDefault="00EB05B0" w:rsidP="00EB05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 xml:space="preserve">Το σχολείο μας προτίθεται να πραγματοποιήσει μία μονοήμερη εκδρομή στα </w:t>
      </w:r>
      <w:r w:rsidRPr="00EB05B0">
        <w:rPr>
          <w:rFonts w:asciiTheme="minorHAnsi" w:hAnsiTheme="minorHAnsi" w:cstheme="minorHAnsi"/>
          <w:b/>
          <w:sz w:val="22"/>
          <w:szCs w:val="22"/>
        </w:rPr>
        <w:t xml:space="preserve">ΙΩΑΝΝΙΝΑ </w:t>
      </w:r>
      <w:r w:rsidR="00CE42DA">
        <w:rPr>
          <w:rFonts w:asciiTheme="minorHAnsi" w:hAnsiTheme="minorHAnsi" w:cstheme="minorHAnsi"/>
          <w:sz w:val="22"/>
          <w:szCs w:val="22"/>
        </w:rPr>
        <w:t xml:space="preserve"> την  Παρασκευή </w:t>
      </w:r>
      <w:r w:rsidRPr="00EB05B0">
        <w:rPr>
          <w:rFonts w:asciiTheme="minorHAnsi" w:hAnsiTheme="minorHAnsi" w:cstheme="minorHAnsi"/>
          <w:sz w:val="22"/>
          <w:szCs w:val="22"/>
        </w:rPr>
        <w:t xml:space="preserve"> </w:t>
      </w:r>
      <w:r w:rsidR="00CE42DA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 xml:space="preserve">/04/2023 </w:t>
      </w:r>
      <w:r w:rsidRPr="00CE42DA">
        <w:rPr>
          <w:rFonts w:asciiTheme="minorHAnsi" w:hAnsiTheme="minorHAnsi" w:cstheme="minorHAnsi"/>
          <w:bCs/>
          <w:sz w:val="22"/>
          <w:szCs w:val="22"/>
        </w:rPr>
        <w:t xml:space="preserve">ώρα </w:t>
      </w:r>
      <w:r w:rsidR="00CE42DA" w:rsidRPr="00CE42DA">
        <w:rPr>
          <w:rFonts w:asciiTheme="minorHAnsi" w:hAnsiTheme="minorHAnsi" w:cstheme="minorHAnsi"/>
          <w:bCs/>
          <w:sz w:val="22"/>
          <w:szCs w:val="22"/>
        </w:rPr>
        <w:t>αναχώρησης</w:t>
      </w:r>
      <w:r w:rsidR="00CE42DA">
        <w:rPr>
          <w:rFonts w:asciiTheme="minorHAnsi" w:hAnsiTheme="minorHAnsi" w:cstheme="minorHAnsi"/>
          <w:bCs/>
          <w:sz w:val="22"/>
          <w:szCs w:val="22"/>
        </w:rPr>
        <w:t>:</w:t>
      </w:r>
      <w:r w:rsidR="00CE42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CE42DA">
        <w:rPr>
          <w:rFonts w:asciiTheme="minorHAnsi" w:hAnsiTheme="minorHAnsi" w:cstheme="minorHAnsi"/>
          <w:b/>
          <w:bCs/>
          <w:sz w:val="22"/>
          <w:szCs w:val="22"/>
        </w:rPr>
        <w:t>:3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E42DA">
        <w:rPr>
          <w:rFonts w:asciiTheme="minorHAnsi" w:hAnsiTheme="minorHAnsi" w:cstheme="minorHAnsi"/>
          <w:sz w:val="22"/>
          <w:szCs w:val="22"/>
        </w:rPr>
        <w:t xml:space="preserve"> </w:t>
      </w:r>
      <w:r w:rsidRPr="00EB05B0">
        <w:rPr>
          <w:rFonts w:asciiTheme="minorHAnsi" w:hAnsiTheme="minorHAnsi" w:cstheme="minorHAnsi"/>
          <w:sz w:val="22"/>
          <w:szCs w:val="22"/>
        </w:rPr>
        <w:t xml:space="preserve"> </w:t>
      </w:r>
      <w:r w:rsidR="00CE42DA">
        <w:rPr>
          <w:rFonts w:asciiTheme="minorHAnsi" w:hAnsiTheme="minorHAnsi" w:cstheme="minorHAnsi"/>
          <w:sz w:val="22"/>
          <w:szCs w:val="22"/>
        </w:rPr>
        <w:t xml:space="preserve">και ώρα </w:t>
      </w:r>
      <w:r w:rsidRPr="00EB05B0">
        <w:rPr>
          <w:rFonts w:asciiTheme="minorHAnsi" w:hAnsiTheme="minorHAnsi" w:cstheme="minorHAnsi"/>
          <w:sz w:val="22"/>
          <w:szCs w:val="22"/>
        </w:rPr>
        <w:t>επιστροφής</w:t>
      </w:r>
      <w:r w:rsidR="00CE42DA">
        <w:rPr>
          <w:rFonts w:asciiTheme="minorHAnsi" w:hAnsiTheme="minorHAnsi" w:cstheme="minorHAnsi"/>
          <w:sz w:val="22"/>
          <w:szCs w:val="22"/>
        </w:rPr>
        <w:t>:</w:t>
      </w:r>
      <w:r w:rsidR="00CE42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 xml:space="preserve"> 21:00</w:t>
      </w:r>
      <w:r w:rsidRPr="00EB05B0">
        <w:rPr>
          <w:rFonts w:asciiTheme="minorHAnsi" w:hAnsiTheme="minorHAnsi" w:cstheme="minorHAnsi"/>
          <w:sz w:val="22"/>
          <w:szCs w:val="22"/>
        </w:rPr>
        <w:t xml:space="preserve">. Θα συμμετάσχουν </w:t>
      </w:r>
      <w:r w:rsidR="00221890">
        <w:rPr>
          <w:rFonts w:asciiTheme="minorHAnsi" w:hAnsiTheme="minorHAnsi" w:cstheme="minorHAnsi"/>
          <w:b/>
          <w:bCs/>
          <w:iCs/>
          <w:sz w:val="22"/>
          <w:szCs w:val="22"/>
        </w:rPr>
        <w:t>75</w:t>
      </w:r>
      <w:r w:rsidRPr="00EB05B0">
        <w:rPr>
          <w:rFonts w:asciiTheme="minorHAnsi" w:hAnsiTheme="minorHAnsi" w:cstheme="minorHAnsi"/>
          <w:sz w:val="22"/>
          <w:szCs w:val="22"/>
        </w:rPr>
        <w:t xml:space="preserve"> μαθητές και </w:t>
      </w:r>
      <w:r w:rsidR="0022189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05B0">
        <w:rPr>
          <w:rFonts w:asciiTheme="minorHAnsi" w:hAnsiTheme="minorHAnsi" w:cstheme="minorHAnsi"/>
          <w:sz w:val="22"/>
          <w:szCs w:val="22"/>
        </w:rPr>
        <w:t xml:space="preserve">συνοδοί καθηγητές. </w:t>
      </w:r>
    </w:p>
    <w:p w:rsidR="00EB05B0" w:rsidRPr="00EB05B0" w:rsidRDefault="00EB05B0" w:rsidP="00EB05B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 w:rsidR="00EB4F2A">
        <w:rPr>
          <w:rFonts w:asciiTheme="minorHAnsi" w:hAnsiTheme="minorHAnsi" w:cstheme="minorHAnsi"/>
          <w:b/>
          <w:bCs/>
          <w:sz w:val="22"/>
          <w:szCs w:val="22"/>
        </w:rPr>
        <w:t>Τρίτη 04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EB4F2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="00644F68">
        <w:rPr>
          <w:rFonts w:asciiTheme="minorHAnsi" w:hAnsiTheme="minorHAnsi" w:cstheme="minorHAnsi"/>
          <w:b/>
          <w:bCs/>
          <w:sz w:val="22"/>
          <w:szCs w:val="22"/>
        </w:rPr>
        <w:t xml:space="preserve"> και ώρα 11</w:t>
      </w:r>
      <w:r w:rsidRPr="00EB05B0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Pr="00EB05B0">
        <w:rPr>
          <w:rFonts w:asciiTheme="minorHAnsi" w:hAnsiTheme="minorHAnsi" w:cstheme="minorHAnsi"/>
          <w:sz w:val="22"/>
          <w:szCs w:val="22"/>
        </w:rPr>
        <w:t xml:space="preserve"> στο σχολείο (ταχυδρομικώς ή με οποιοδήποτε άλλο τρόπο) </w:t>
      </w:r>
      <w:r w:rsidRPr="00EB05B0">
        <w:rPr>
          <w:rFonts w:asciiTheme="minorHAnsi" w:hAnsiTheme="minorHAnsi" w:cstheme="minorHAnsi"/>
          <w:b/>
          <w:sz w:val="22"/>
          <w:szCs w:val="22"/>
        </w:rPr>
        <w:t>κλειστή προσφορά</w:t>
      </w:r>
      <w:r w:rsidRPr="00EB05B0">
        <w:rPr>
          <w:rFonts w:asciiTheme="minorHAnsi" w:hAnsiTheme="minorHAnsi" w:cstheme="minorHAnsi"/>
          <w:sz w:val="22"/>
          <w:szCs w:val="22"/>
        </w:rPr>
        <w:t xml:space="preserve">. Εκπρόθεσμες προσφορές δεν θα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EB05B0" w:rsidRPr="00EB05B0" w:rsidRDefault="00EB05B0" w:rsidP="00EB05B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Επιθυμούμε:</w:t>
      </w:r>
    </w:p>
    <w:p w:rsidR="00EB05B0" w:rsidRPr="00EB05B0" w:rsidRDefault="00EB05B0" w:rsidP="00EB05B0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EB05B0" w:rsidRPr="00EB05B0" w:rsidRDefault="00EB05B0" w:rsidP="00EB05B0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Ασφάλεια αστικής ευθύνης.</w:t>
      </w:r>
    </w:p>
    <w:p w:rsidR="00EB05B0" w:rsidRPr="00EB05B0" w:rsidRDefault="00EB05B0" w:rsidP="00EB05B0">
      <w:pPr>
        <w:numPr>
          <w:ilvl w:val="0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Στο πρόγραμμα  να περιλαμβάνονται οι παρακάτω τόποι των επισκέψεων:</w:t>
      </w:r>
    </w:p>
    <w:p w:rsidR="00EB05B0" w:rsidRPr="00EB05B0" w:rsidRDefault="00E2397E" w:rsidP="00EB05B0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Μουσείο  </w:t>
      </w:r>
      <w:proofErr w:type="spellStart"/>
      <w:r>
        <w:rPr>
          <w:rFonts w:asciiTheme="minorHAnsi" w:hAnsiTheme="minorHAnsi" w:cstheme="minorHAnsi"/>
          <w:sz w:val="22"/>
          <w:szCs w:val="22"/>
        </w:rPr>
        <w:t>Παπαγιάννη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στο Ελληνικό  Ιωαννίνων</w:t>
      </w:r>
    </w:p>
    <w:p w:rsidR="00EB05B0" w:rsidRPr="00EB05B0" w:rsidRDefault="00E2397E" w:rsidP="00EB05B0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Μουσείο  </w:t>
      </w:r>
      <w:proofErr w:type="spellStart"/>
      <w:r w:rsidR="003F74CD">
        <w:rPr>
          <w:rFonts w:asciiTheme="minorHAnsi" w:hAnsiTheme="minorHAnsi" w:cstheme="minorHAnsi"/>
          <w:sz w:val="22"/>
          <w:szCs w:val="22"/>
        </w:rPr>
        <w:t>Αργυροτεχνίας</w:t>
      </w:r>
      <w:proofErr w:type="spellEnd"/>
      <w:r w:rsidR="003F74CD">
        <w:rPr>
          <w:rFonts w:asciiTheme="minorHAnsi" w:hAnsiTheme="minorHAnsi" w:cstheme="minorHAnsi"/>
          <w:sz w:val="22"/>
          <w:szCs w:val="22"/>
        </w:rPr>
        <w:t>(κάστρο Ιωαννίνων)</w:t>
      </w:r>
    </w:p>
    <w:p w:rsidR="00EB05B0" w:rsidRPr="00EB05B0" w:rsidRDefault="00EB05B0" w:rsidP="00EB05B0">
      <w:pPr>
        <w:suppressAutoHyphens/>
        <w:ind w:left="1800"/>
        <w:rPr>
          <w:rFonts w:asciiTheme="minorHAnsi" w:hAnsiTheme="minorHAnsi" w:cstheme="minorHAnsi"/>
          <w:sz w:val="22"/>
          <w:szCs w:val="22"/>
        </w:rPr>
      </w:pPr>
    </w:p>
    <w:p w:rsidR="00EB05B0" w:rsidRPr="00EB05B0" w:rsidRDefault="00EB05B0" w:rsidP="00EB05B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Σημειώνουμε ότι :</w:t>
      </w:r>
    </w:p>
    <w:p w:rsidR="00EB05B0" w:rsidRPr="00EB05B0" w:rsidRDefault="00EB05B0" w:rsidP="00EB05B0">
      <w:pPr>
        <w:numPr>
          <w:ilvl w:val="0"/>
          <w:numId w:val="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Οι προσφορές θα ανοιχτούν όπως προβλέπει ο νόμος την ίδια μέρα ενώπιον του Συλλόγου Διδασκόντων.</w:t>
      </w:r>
    </w:p>
    <w:p w:rsidR="00EB05B0" w:rsidRPr="00EB05B0" w:rsidRDefault="00EB05B0" w:rsidP="00EB05B0">
      <w:pPr>
        <w:numPr>
          <w:ilvl w:val="0"/>
          <w:numId w:val="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EB05B0">
        <w:rPr>
          <w:rFonts w:asciiTheme="minorHAnsi" w:hAnsiTheme="minorHAnsi" w:cstheme="minorHAnsi"/>
          <w:sz w:val="22"/>
          <w:szCs w:val="22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:rsidR="00EB05B0" w:rsidRPr="00EB05B0" w:rsidRDefault="00EB05B0" w:rsidP="00EB05B0">
      <w:pPr>
        <w:tabs>
          <w:tab w:val="left" w:pos="5550"/>
        </w:tabs>
        <w:ind w:right="260"/>
        <w:rPr>
          <w:rFonts w:asciiTheme="minorHAnsi" w:hAnsiTheme="minorHAnsi" w:cstheme="minorHAnsi"/>
          <w:sz w:val="22"/>
          <w:szCs w:val="22"/>
        </w:rPr>
      </w:pPr>
    </w:p>
    <w:p w:rsidR="005E774C" w:rsidRPr="00EB05B0" w:rsidRDefault="005E774C" w:rsidP="00EB05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4EC9" w:rsidRDefault="00CD4EC9" w:rsidP="004E1C9D">
      <w:pPr>
        <w:jc w:val="both"/>
        <w:rPr>
          <w:rFonts w:ascii="Calibri" w:hAnsi="Calibri"/>
          <w:b/>
          <w:sz w:val="24"/>
          <w:szCs w:val="24"/>
        </w:rPr>
      </w:pPr>
    </w:p>
    <w:p w:rsidR="00F60071" w:rsidRPr="00295D44" w:rsidRDefault="00F60071" w:rsidP="00F60071">
      <w:pPr>
        <w:jc w:val="center"/>
        <w:rPr>
          <w:rFonts w:ascii="Calibri" w:hAnsi="Calibri"/>
          <w:b/>
          <w:sz w:val="24"/>
          <w:szCs w:val="24"/>
        </w:rPr>
      </w:pPr>
      <w:r w:rsidRPr="00F96543">
        <w:rPr>
          <w:rFonts w:ascii="Calibri" w:hAnsi="Calibri"/>
          <w:b/>
          <w:sz w:val="28"/>
          <w:szCs w:val="28"/>
        </w:rPr>
        <w:t xml:space="preserve">                                                                    </w:t>
      </w:r>
      <w:r w:rsidR="00B719A2" w:rsidRPr="00F96543">
        <w:rPr>
          <w:rFonts w:ascii="Calibri" w:hAnsi="Calibri"/>
          <w:b/>
          <w:sz w:val="28"/>
          <w:szCs w:val="28"/>
        </w:rPr>
        <w:t xml:space="preserve">      </w:t>
      </w:r>
      <w:r w:rsidR="00E005B7">
        <w:rPr>
          <w:rFonts w:ascii="Calibri" w:hAnsi="Calibri"/>
          <w:b/>
          <w:sz w:val="28"/>
          <w:szCs w:val="28"/>
        </w:rPr>
        <w:t xml:space="preserve">                 </w:t>
      </w:r>
      <w:r w:rsidR="00396AAC">
        <w:rPr>
          <w:rFonts w:ascii="Calibri" w:hAnsi="Calibri"/>
          <w:b/>
          <w:sz w:val="28"/>
          <w:szCs w:val="28"/>
        </w:rPr>
        <w:t>Ο</w:t>
      </w:r>
      <w:r w:rsidR="00E005B7">
        <w:rPr>
          <w:rFonts w:ascii="Calibri" w:hAnsi="Calibri"/>
          <w:b/>
          <w:sz w:val="28"/>
          <w:szCs w:val="28"/>
        </w:rPr>
        <w:t xml:space="preserve"> </w:t>
      </w:r>
      <w:r w:rsidR="00396AAC">
        <w:rPr>
          <w:rFonts w:ascii="Calibri" w:hAnsi="Calibri"/>
          <w:b/>
          <w:sz w:val="24"/>
          <w:szCs w:val="24"/>
        </w:rPr>
        <w:t>Διευθυντής</w:t>
      </w:r>
    </w:p>
    <w:p w:rsidR="00B719A2" w:rsidRPr="00295D44" w:rsidRDefault="00B719A2" w:rsidP="00F60071">
      <w:pPr>
        <w:jc w:val="center"/>
        <w:rPr>
          <w:rFonts w:ascii="Calibri" w:hAnsi="Calibri"/>
          <w:b/>
          <w:sz w:val="24"/>
          <w:szCs w:val="24"/>
        </w:rPr>
      </w:pPr>
    </w:p>
    <w:p w:rsidR="00B719A2" w:rsidRPr="00295D44" w:rsidRDefault="00B719A2" w:rsidP="00F60071">
      <w:pPr>
        <w:jc w:val="center"/>
        <w:rPr>
          <w:rFonts w:ascii="Calibri" w:hAnsi="Calibri"/>
          <w:b/>
          <w:sz w:val="24"/>
          <w:szCs w:val="24"/>
        </w:rPr>
      </w:pPr>
    </w:p>
    <w:p w:rsidR="00B719A2" w:rsidRPr="00295D44" w:rsidRDefault="00B719A2" w:rsidP="00F60071">
      <w:pPr>
        <w:jc w:val="center"/>
        <w:rPr>
          <w:rFonts w:ascii="Calibri" w:hAnsi="Calibri"/>
          <w:b/>
          <w:sz w:val="24"/>
          <w:szCs w:val="24"/>
        </w:rPr>
      </w:pPr>
    </w:p>
    <w:p w:rsidR="004E1C9D" w:rsidRPr="00295D44" w:rsidRDefault="00356F2C" w:rsidP="001E3245">
      <w:pPr>
        <w:ind w:left="4320" w:firstLine="720"/>
        <w:jc w:val="center"/>
        <w:rPr>
          <w:rFonts w:ascii="Calibri" w:hAnsi="Calibri"/>
          <w:b/>
          <w:sz w:val="24"/>
          <w:szCs w:val="24"/>
        </w:rPr>
      </w:pPr>
      <w:r w:rsidRPr="00295D44">
        <w:rPr>
          <w:rFonts w:ascii="Calibri" w:hAnsi="Calibri"/>
          <w:b/>
          <w:sz w:val="24"/>
          <w:szCs w:val="24"/>
        </w:rPr>
        <w:t xml:space="preserve">              </w:t>
      </w:r>
      <w:r w:rsidR="00396AAC">
        <w:rPr>
          <w:rFonts w:ascii="Calibri" w:hAnsi="Calibri"/>
          <w:b/>
          <w:sz w:val="24"/>
          <w:szCs w:val="24"/>
        </w:rPr>
        <w:t>ΑΘΑΝΑΣΙΟΥ ΙΩΑΝΝΗΣ</w:t>
      </w:r>
      <w:r w:rsidR="00E4723C" w:rsidRPr="00295D44">
        <w:rPr>
          <w:rFonts w:ascii="Calibri" w:hAnsi="Calibri"/>
          <w:b/>
          <w:sz w:val="24"/>
          <w:szCs w:val="24"/>
        </w:rPr>
        <w:t xml:space="preserve">    </w:t>
      </w:r>
    </w:p>
    <w:p w:rsidR="00F96543" w:rsidRPr="00295D44" w:rsidRDefault="00E4723C" w:rsidP="001E3245">
      <w:pPr>
        <w:ind w:left="4320" w:firstLine="720"/>
        <w:jc w:val="center"/>
        <w:rPr>
          <w:rFonts w:ascii="Calibri" w:hAnsi="Calibri"/>
          <w:b/>
          <w:sz w:val="24"/>
          <w:szCs w:val="24"/>
        </w:rPr>
      </w:pPr>
      <w:r w:rsidRPr="00295D44">
        <w:rPr>
          <w:rFonts w:ascii="Calibri" w:hAnsi="Calibri"/>
          <w:b/>
          <w:sz w:val="24"/>
          <w:szCs w:val="24"/>
        </w:rPr>
        <w:t xml:space="preserve">         </w:t>
      </w:r>
      <w:r w:rsidR="00356F2C" w:rsidRPr="00295D44">
        <w:rPr>
          <w:rFonts w:ascii="Calibri" w:hAnsi="Calibri"/>
          <w:b/>
          <w:sz w:val="24"/>
          <w:szCs w:val="24"/>
        </w:rPr>
        <w:t xml:space="preserve">           </w:t>
      </w:r>
      <w:r w:rsidRPr="00295D44">
        <w:rPr>
          <w:rFonts w:ascii="Calibri" w:hAnsi="Calibri"/>
          <w:b/>
          <w:sz w:val="24"/>
          <w:szCs w:val="24"/>
        </w:rPr>
        <w:t xml:space="preserve"> </w:t>
      </w:r>
      <w:r w:rsidR="00396AAC">
        <w:rPr>
          <w:rFonts w:ascii="Calibri" w:hAnsi="Calibri"/>
          <w:b/>
          <w:sz w:val="24"/>
          <w:szCs w:val="24"/>
        </w:rPr>
        <w:t>ΠΕ04.01</w:t>
      </w:r>
    </w:p>
    <w:p w:rsidR="00F96543" w:rsidRPr="00CD4EC9" w:rsidRDefault="00F96543" w:rsidP="001E3245">
      <w:pPr>
        <w:ind w:left="4320" w:firstLine="720"/>
        <w:jc w:val="center"/>
        <w:rPr>
          <w:rFonts w:ascii="Calibri" w:hAnsi="Calibri"/>
        </w:rPr>
      </w:pPr>
    </w:p>
    <w:sectPr w:rsidR="00F96543" w:rsidRPr="00CD4EC9" w:rsidSect="00B719A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CDF76EE"/>
    <w:multiLevelType w:val="hybridMultilevel"/>
    <w:tmpl w:val="55B8C9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71EF4"/>
    <w:multiLevelType w:val="hybridMultilevel"/>
    <w:tmpl w:val="7B0E46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45A33"/>
    <w:multiLevelType w:val="hybridMultilevel"/>
    <w:tmpl w:val="695EA868"/>
    <w:lvl w:ilvl="0" w:tplc="19088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334E4"/>
    <w:rsid w:val="00051AF8"/>
    <w:rsid w:val="00063B34"/>
    <w:rsid w:val="00071028"/>
    <w:rsid w:val="00071BA2"/>
    <w:rsid w:val="00115833"/>
    <w:rsid w:val="001726B2"/>
    <w:rsid w:val="00173BE2"/>
    <w:rsid w:val="00195FBE"/>
    <w:rsid w:val="001D19C2"/>
    <w:rsid w:val="001E3245"/>
    <w:rsid w:val="001F1A94"/>
    <w:rsid w:val="00221890"/>
    <w:rsid w:val="002300CF"/>
    <w:rsid w:val="00243E7B"/>
    <w:rsid w:val="00271263"/>
    <w:rsid w:val="00295D44"/>
    <w:rsid w:val="002E626E"/>
    <w:rsid w:val="002F2D89"/>
    <w:rsid w:val="002F7460"/>
    <w:rsid w:val="00312352"/>
    <w:rsid w:val="00322874"/>
    <w:rsid w:val="003311E6"/>
    <w:rsid w:val="0033534A"/>
    <w:rsid w:val="00356F2C"/>
    <w:rsid w:val="0036184B"/>
    <w:rsid w:val="0038596B"/>
    <w:rsid w:val="00396AAC"/>
    <w:rsid w:val="003B2F6A"/>
    <w:rsid w:val="003D2D68"/>
    <w:rsid w:val="003E6D69"/>
    <w:rsid w:val="003F74CD"/>
    <w:rsid w:val="00460894"/>
    <w:rsid w:val="00485196"/>
    <w:rsid w:val="004A4A0B"/>
    <w:rsid w:val="004E1C9D"/>
    <w:rsid w:val="004E1F5C"/>
    <w:rsid w:val="005149E8"/>
    <w:rsid w:val="005673B7"/>
    <w:rsid w:val="00585CDB"/>
    <w:rsid w:val="00596DC6"/>
    <w:rsid w:val="005B62CB"/>
    <w:rsid w:val="005E774C"/>
    <w:rsid w:val="005F779C"/>
    <w:rsid w:val="006411E7"/>
    <w:rsid w:val="00644F68"/>
    <w:rsid w:val="00666FF5"/>
    <w:rsid w:val="0068774F"/>
    <w:rsid w:val="006A50F0"/>
    <w:rsid w:val="006B2F73"/>
    <w:rsid w:val="006F379D"/>
    <w:rsid w:val="00710FF1"/>
    <w:rsid w:val="00726817"/>
    <w:rsid w:val="0078774A"/>
    <w:rsid w:val="007B09A1"/>
    <w:rsid w:val="007B2ACC"/>
    <w:rsid w:val="007B3FD1"/>
    <w:rsid w:val="007F5395"/>
    <w:rsid w:val="00837447"/>
    <w:rsid w:val="0083745A"/>
    <w:rsid w:val="008A7AE9"/>
    <w:rsid w:val="008E159C"/>
    <w:rsid w:val="008E5B8D"/>
    <w:rsid w:val="009002BB"/>
    <w:rsid w:val="00902F44"/>
    <w:rsid w:val="009743A4"/>
    <w:rsid w:val="0099264E"/>
    <w:rsid w:val="009C2231"/>
    <w:rsid w:val="009C6FB2"/>
    <w:rsid w:val="009D4E2C"/>
    <w:rsid w:val="00A11986"/>
    <w:rsid w:val="00AA7DE1"/>
    <w:rsid w:val="00AD0FF3"/>
    <w:rsid w:val="00AF1CEE"/>
    <w:rsid w:val="00B1283A"/>
    <w:rsid w:val="00B22F28"/>
    <w:rsid w:val="00B32A95"/>
    <w:rsid w:val="00B44A3E"/>
    <w:rsid w:val="00B719A2"/>
    <w:rsid w:val="00B9774E"/>
    <w:rsid w:val="00BA40BB"/>
    <w:rsid w:val="00BA7567"/>
    <w:rsid w:val="00BB5228"/>
    <w:rsid w:val="00BF30E3"/>
    <w:rsid w:val="00C00BEB"/>
    <w:rsid w:val="00C16674"/>
    <w:rsid w:val="00C370C7"/>
    <w:rsid w:val="00C45C85"/>
    <w:rsid w:val="00C623C5"/>
    <w:rsid w:val="00C713C9"/>
    <w:rsid w:val="00C9462B"/>
    <w:rsid w:val="00C979FF"/>
    <w:rsid w:val="00CD4EC9"/>
    <w:rsid w:val="00CE42DA"/>
    <w:rsid w:val="00D03476"/>
    <w:rsid w:val="00D04598"/>
    <w:rsid w:val="00D55C5B"/>
    <w:rsid w:val="00D570D7"/>
    <w:rsid w:val="00D63247"/>
    <w:rsid w:val="00D7561C"/>
    <w:rsid w:val="00D8681A"/>
    <w:rsid w:val="00D87D20"/>
    <w:rsid w:val="00DA11B1"/>
    <w:rsid w:val="00DB581F"/>
    <w:rsid w:val="00E005B7"/>
    <w:rsid w:val="00E20C9C"/>
    <w:rsid w:val="00E21058"/>
    <w:rsid w:val="00E2397E"/>
    <w:rsid w:val="00E35B10"/>
    <w:rsid w:val="00E461AB"/>
    <w:rsid w:val="00E4723C"/>
    <w:rsid w:val="00E97750"/>
    <w:rsid w:val="00EB05B0"/>
    <w:rsid w:val="00EB4F2A"/>
    <w:rsid w:val="00F2407C"/>
    <w:rsid w:val="00F60071"/>
    <w:rsid w:val="00F95AA5"/>
    <w:rsid w:val="00F96543"/>
    <w:rsid w:val="00FB4A65"/>
    <w:rsid w:val="00FB7852"/>
    <w:rsid w:val="00FD571B"/>
    <w:rsid w:val="00FD6525"/>
    <w:rsid w:val="00FD7511"/>
    <w:rsid w:val="00F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nhideWhenUsed/>
    <w:rsid w:val="002F2D89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F2D89"/>
    <w:rPr>
      <w:rFonts w:ascii="Verdana" w:hAnsi="Verdana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9D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11</cp:revision>
  <cp:lastPrinted>2022-04-12T08:53:00Z</cp:lastPrinted>
  <dcterms:created xsi:type="dcterms:W3CDTF">2023-03-27T17:41:00Z</dcterms:created>
  <dcterms:modified xsi:type="dcterms:W3CDTF">2023-03-28T06:40:00Z</dcterms:modified>
</cp:coreProperties>
</file>