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3" w:type="dxa"/>
        <w:tblInd w:w="250" w:type="dxa"/>
        <w:tblLook w:val="01E0" w:firstRow="1" w:lastRow="1" w:firstColumn="1" w:lastColumn="1" w:noHBand="0" w:noVBand="0"/>
      </w:tblPr>
      <w:tblGrid>
        <w:gridCol w:w="5387"/>
        <w:gridCol w:w="1156"/>
        <w:gridCol w:w="4410"/>
      </w:tblGrid>
      <w:tr w:rsidR="008F1C3A" w:rsidRPr="00542E37" w:rsidTr="00CB214E">
        <w:tc>
          <w:tcPr>
            <w:tcW w:w="5387" w:type="dxa"/>
            <w:vMerge w:val="restart"/>
            <w:hideMark/>
          </w:tcPr>
          <w:p w:rsidR="008F1C3A" w:rsidRPr="00CB214E" w:rsidRDefault="00CB214E" w:rsidP="008F1C3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1C3A" w:rsidRPr="00CB214E" w:rsidRDefault="008F1C3A" w:rsidP="008F1C3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8F1C3A" w:rsidRPr="00CB214E" w:rsidRDefault="008F1C3A" w:rsidP="008F1C3A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ΥΠΟΥΡΓΕΙΟ ΠΑΙΔΕΙΑΣ ΚΑΙ ΘΡΗΣΚΕΥΜΑΤΩΝ</w:t>
            </w:r>
          </w:p>
          <w:p w:rsidR="008F1C3A" w:rsidRPr="00CB214E" w:rsidRDefault="008F1C3A" w:rsidP="00CB214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F1C3A" w:rsidRPr="00CB214E" w:rsidRDefault="008F1C3A" w:rsidP="00CB214E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:rsidR="008F1C3A" w:rsidRPr="00CB214E" w:rsidRDefault="008F1C3A" w:rsidP="00CB214E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CB214E" w:rsidRPr="00CB214E" w:rsidRDefault="00CB214E" w:rsidP="00CB214E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8F1C3A" w:rsidRPr="00CB214E">
              <w:rPr>
                <w:rFonts w:ascii="Calibri" w:hAnsi="Calibri" w:cs="Calibri"/>
                <w:sz w:val="22"/>
                <w:szCs w:val="22"/>
              </w:rPr>
              <w:t>Δ/ΝΣΗ ΔΕΥΤΕΡΟΒΑΘΜΙΑΣ ΕΚΠΑΙΔΕΥΣΗΣ  Ν. ΑΡΤΑΣ</w:t>
            </w:r>
          </w:p>
          <w:p w:rsidR="00CB214E" w:rsidRPr="00CB214E" w:rsidRDefault="00CB214E" w:rsidP="00CB214E">
            <w:pPr>
              <w:pStyle w:val="a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A4134B" w:rsidRDefault="00347739" w:rsidP="0034773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47739">
              <w:rPr>
                <w:rFonts w:cs="Calibri"/>
                <w:b/>
              </w:rPr>
              <w:t>ΓΥΜΝΑΣΙΟ ΒΟΥΡΓΑΡΕΛΙΟΥ ΑΡΤΑΣ</w:t>
            </w:r>
          </w:p>
          <w:p w:rsidR="00347739" w:rsidRPr="00347739" w:rsidRDefault="00347739" w:rsidP="00347739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8F1C3A" w:rsidRPr="00CB214E" w:rsidRDefault="008F1C3A" w:rsidP="008F1C3A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Ταχ. Δ/νση: </w:t>
            </w:r>
            <w:r w:rsidR="00347739">
              <w:rPr>
                <w:rFonts w:cs="Calibri"/>
              </w:rPr>
              <w:t>Βουργαρέλι Άρτας, Τ.Κ. 47045</w:t>
            </w:r>
          </w:p>
          <w:p w:rsidR="008F1C3A" w:rsidRPr="00347739" w:rsidRDefault="008F1C3A" w:rsidP="008F1C3A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r w:rsidR="00347739">
              <w:t> </w:t>
            </w:r>
            <w:hyperlink r:id="rId10" w:history="1">
              <w:r w:rsidR="00347739">
                <w:rPr>
                  <w:rStyle w:val="-"/>
                </w:rPr>
                <w:t>http://gym-vourg.art.sch.gr</w:t>
              </w:r>
            </w:hyperlink>
          </w:p>
          <w:p w:rsidR="008F1C3A" w:rsidRPr="00347739" w:rsidRDefault="008F1C3A" w:rsidP="008F1C3A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11" w:history="1">
              <w:r w:rsidR="00347739" w:rsidRPr="000D2BD2">
                <w:rPr>
                  <w:rStyle w:val="-"/>
                  <w:lang w:val="en-GB"/>
                </w:rPr>
                <w:t>mail@gym-vourg.art.sch.gr</w:t>
              </w:r>
            </w:hyperlink>
          </w:p>
          <w:p w:rsidR="008F1C3A" w:rsidRPr="00CB214E" w:rsidRDefault="008F1C3A" w:rsidP="008F1C3A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Πληροφορίες: </w:t>
            </w:r>
            <w:r w:rsidR="00DC167F" w:rsidRPr="00CB214E">
              <w:rPr>
                <w:rFonts w:cs="Calibri"/>
              </w:rPr>
              <w:t>Γκαρτζώνης Γεώργιος</w:t>
            </w:r>
          </w:p>
          <w:p w:rsidR="008F1C3A" w:rsidRPr="00CB214E" w:rsidRDefault="00347739" w:rsidP="008F1C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Τηλέφωνο: 26850</w:t>
            </w:r>
            <w:r w:rsidRPr="00347739">
              <w:rPr>
                <w:rFonts w:cs="Calibri"/>
              </w:rPr>
              <w:t>22086</w:t>
            </w:r>
          </w:p>
          <w:p w:rsidR="008F1C3A" w:rsidRPr="009831C7" w:rsidRDefault="008F1C3A" w:rsidP="00FA74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F1C3A" w:rsidRPr="00DD174D" w:rsidTr="00CB214E">
        <w:tc>
          <w:tcPr>
            <w:tcW w:w="5387" w:type="dxa"/>
            <w:vMerge/>
            <w:vAlign w:val="center"/>
            <w:hideMark/>
          </w:tcPr>
          <w:p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8F1C3A" w:rsidRPr="00CB214E" w:rsidRDefault="008F1C3A" w:rsidP="008F1C3A">
            <w:pPr>
              <w:spacing w:after="0" w:line="240" w:lineRule="auto"/>
              <w:rPr>
                <w:rFonts w:cs="Calibri"/>
                <w:b/>
              </w:rPr>
            </w:pPr>
          </w:p>
          <w:p w:rsidR="008F1C3A" w:rsidRPr="00CB214E" w:rsidRDefault="008F1C3A" w:rsidP="008F1C3A">
            <w:pPr>
              <w:spacing w:after="0" w:line="240" w:lineRule="auto"/>
              <w:rPr>
                <w:rFonts w:cs="Calibri"/>
                <w:b/>
              </w:rPr>
            </w:pPr>
          </w:p>
          <w:p w:rsidR="008F1C3A" w:rsidRPr="00CB214E" w:rsidRDefault="008F1C3A" w:rsidP="008F1C3A">
            <w:pPr>
              <w:spacing w:after="0" w:line="240" w:lineRule="auto"/>
              <w:rPr>
                <w:rFonts w:cs="Calibri"/>
                <w:b/>
              </w:rPr>
            </w:pPr>
          </w:p>
          <w:p w:rsidR="008F1C3A" w:rsidRPr="00CB214E" w:rsidRDefault="008F1C3A" w:rsidP="008F1C3A">
            <w:pPr>
              <w:spacing w:after="0" w:line="240" w:lineRule="auto"/>
              <w:rPr>
                <w:rFonts w:cs="Calibri"/>
                <w:b/>
              </w:rPr>
            </w:pPr>
          </w:p>
          <w:p w:rsidR="008F1C3A" w:rsidRPr="007C71B4" w:rsidRDefault="00347739" w:rsidP="00001A0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Βουργαρέλι</w:t>
            </w:r>
            <w:r w:rsidR="002C7B01" w:rsidRPr="00CB214E">
              <w:rPr>
                <w:rFonts w:cs="Calibri"/>
                <w:b/>
              </w:rPr>
              <w:t xml:space="preserve">, </w:t>
            </w:r>
            <w:r w:rsidR="00001A0F">
              <w:rPr>
                <w:rFonts w:cs="Calibri"/>
              </w:rPr>
              <w:t>0</w:t>
            </w:r>
            <w:r w:rsidR="002C1B7E">
              <w:rPr>
                <w:rFonts w:cs="Calibri"/>
              </w:rPr>
              <w:t>1-04</w:t>
            </w:r>
            <w:r w:rsidR="00A4134B">
              <w:rPr>
                <w:rFonts w:cs="Calibri"/>
              </w:rPr>
              <w:t>-</w:t>
            </w:r>
            <w:r w:rsidR="00AE0651">
              <w:rPr>
                <w:rFonts w:cs="Calibri"/>
              </w:rPr>
              <w:t>202</w:t>
            </w:r>
            <w:r w:rsidR="002C1B7E">
              <w:rPr>
                <w:rFonts w:cs="Calibri"/>
              </w:rPr>
              <w:t>2</w:t>
            </w:r>
          </w:p>
        </w:tc>
      </w:tr>
      <w:tr w:rsidR="008F1C3A" w:rsidRPr="00542E37" w:rsidTr="00CB214E">
        <w:tc>
          <w:tcPr>
            <w:tcW w:w="5387" w:type="dxa"/>
            <w:vMerge/>
            <w:vAlign w:val="center"/>
            <w:hideMark/>
          </w:tcPr>
          <w:p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8F1C3A" w:rsidRPr="002C1B7E" w:rsidRDefault="000449EF" w:rsidP="008F1C3A">
            <w:pPr>
              <w:tabs>
                <w:tab w:val="left" w:pos="916"/>
              </w:tabs>
              <w:spacing w:after="0" w:line="240" w:lineRule="auto"/>
              <w:rPr>
                <w:rFonts w:cs="Calibri"/>
              </w:rPr>
            </w:pPr>
            <w:r w:rsidRPr="000449EF">
              <w:rPr>
                <w:rFonts w:cs="Calibri"/>
                <w:b/>
              </w:rPr>
              <w:t>Αριθ. Πρωτ.</w:t>
            </w:r>
            <w:r w:rsidRPr="000449EF">
              <w:rPr>
                <w:rFonts w:cs="Calibri"/>
                <w:b/>
                <w:lang w:val="en-US"/>
              </w:rPr>
              <w:t>:</w:t>
            </w:r>
            <w:r w:rsidRPr="000449EF">
              <w:rPr>
                <w:rFonts w:cs="Calibri"/>
                <w:b/>
              </w:rPr>
              <w:t xml:space="preserve"> </w:t>
            </w:r>
            <w:r w:rsidR="002C1B7E" w:rsidRPr="002C1B7E">
              <w:rPr>
                <w:rFonts w:cs="Calibri"/>
              </w:rPr>
              <w:t>38</w:t>
            </w:r>
          </w:p>
        </w:tc>
      </w:tr>
      <w:tr w:rsidR="008F1C3A" w:rsidRPr="00542E37" w:rsidTr="00CB214E">
        <w:tc>
          <w:tcPr>
            <w:tcW w:w="5387" w:type="dxa"/>
            <w:vMerge/>
            <w:vAlign w:val="center"/>
            <w:hideMark/>
          </w:tcPr>
          <w:p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8F1C3A" w:rsidRPr="00542E37" w:rsidRDefault="008F1C3A" w:rsidP="008F1C3A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2E37">
              <w:rPr>
                <w:rFonts w:cs="Calibri"/>
                <w:sz w:val="24"/>
                <w:szCs w:val="24"/>
              </w:rPr>
              <w:t xml:space="preserve"> </w:t>
            </w:r>
          </w:p>
          <w:p w:rsidR="00742AB6" w:rsidRPr="00542E37" w:rsidRDefault="00742AB6" w:rsidP="008F1C3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8F1C3A" w:rsidRPr="00542E37" w:rsidRDefault="008F1C3A" w:rsidP="00742AB6">
            <w:pPr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  <w:p w:rsidR="00742AB6" w:rsidRPr="000449EF" w:rsidRDefault="000449EF" w:rsidP="00742AB6">
            <w:pPr>
              <w:rPr>
                <w:rFonts w:cs="Calibri"/>
                <w:sz w:val="24"/>
                <w:szCs w:val="24"/>
              </w:rPr>
            </w:pPr>
            <w:r w:rsidRPr="000449EF">
              <w:rPr>
                <w:rFonts w:cs="Calibri"/>
                <w:b/>
                <w:sz w:val="24"/>
                <w:szCs w:val="24"/>
              </w:rPr>
              <w:t>ΠΡΟΣ</w:t>
            </w:r>
            <w:r w:rsidRPr="000449EF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2C1B7E">
              <w:rPr>
                <w:rFonts w:cs="Calibri"/>
                <w:sz w:val="24"/>
                <w:szCs w:val="24"/>
              </w:rPr>
              <w:t>ΤΑΞΙΔΙΩΤΙΚΑ ΓΡΑΦΕΙΑ</w:t>
            </w:r>
          </w:p>
        </w:tc>
      </w:tr>
    </w:tbl>
    <w:p w:rsidR="008F1C3A" w:rsidRPr="00DA62B0" w:rsidRDefault="00DA62B0" w:rsidP="00DA62B0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001A0F" w:rsidRDefault="00CB214E" w:rsidP="00285C53">
      <w:pPr>
        <w:spacing w:after="0" w:line="240" w:lineRule="auto"/>
        <w:jc w:val="both"/>
        <w:rPr>
          <w:rFonts w:cs="Calibri"/>
          <w:bCs/>
        </w:rPr>
      </w:pPr>
      <w:r w:rsidRPr="00DA62B0">
        <w:rPr>
          <w:rFonts w:cs="Calibri"/>
          <w:b/>
        </w:rPr>
        <w:t xml:space="preserve">     </w:t>
      </w:r>
      <w:r w:rsidR="000449EF">
        <w:rPr>
          <w:rFonts w:cs="Calibri"/>
          <w:b/>
        </w:rPr>
        <w:t>ΘΕΜΑ</w:t>
      </w:r>
      <w:r w:rsidR="000449EF" w:rsidRPr="000449EF">
        <w:rPr>
          <w:rFonts w:cs="Calibri"/>
        </w:rPr>
        <w:t xml:space="preserve">: </w:t>
      </w:r>
      <w:r w:rsidR="00001A0F">
        <w:rPr>
          <w:rFonts w:cs="Calibri"/>
          <w:bCs/>
        </w:rPr>
        <w:t>«</w:t>
      </w:r>
      <w:r w:rsidR="002C1B7E" w:rsidRPr="002C1B7E">
        <w:rPr>
          <w:rFonts w:cs="Calibri"/>
        </w:rPr>
        <w:t>ΠΡΟΣΚΛΗΣΗ ΕΚΔΗΛΩΣΗΣ ΕΝΔΙΑΦΕΡΟΝΤΟΣ ΓΙΑ ΠΡΑΓΜΑΤΟΠΟΙΗΣΗ</w:t>
      </w:r>
      <w:r w:rsidR="002C1B7E">
        <w:rPr>
          <w:rFonts w:cs="Calibri"/>
        </w:rPr>
        <w:t xml:space="preserve"> ΗΜΕΡΗΣΙΑΣ</w:t>
      </w:r>
      <w:r w:rsidR="002C1B7E" w:rsidRPr="002C1B7E">
        <w:rPr>
          <w:rFonts w:cs="Calibri"/>
        </w:rPr>
        <w:t xml:space="preserve"> ΕΚΔΡΟΜΗΣ</w:t>
      </w:r>
      <w:r w:rsidR="007C71B4" w:rsidRPr="000449EF">
        <w:rPr>
          <w:rFonts w:cs="Arial"/>
        </w:rPr>
        <w:t>»</w:t>
      </w:r>
      <w:r w:rsidR="00A4134B" w:rsidRPr="000449EF">
        <w:rPr>
          <w:rFonts w:cs="Arial"/>
        </w:rPr>
        <w:t>.</w:t>
      </w:r>
      <w:r w:rsidR="00DA62B0" w:rsidRPr="00DA62B0">
        <w:rPr>
          <w:rFonts w:cs="Arial"/>
          <w:b/>
        </w:rPr>
        <w:t xml:space="preserve">  </w:t>
      </w:r>
    </w:p>
    <w:p w:rsidR="002C1B7E" w:rsidRPr="002C1B7E" w:rsidRDefault="000449EF" w:rsidP="002C1B7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</w:t>
      </w:r>
      <w:r w:rsidRPr="000449EF">
        <w:rPr>
          <w:rFonts w:cs="Calibri"/>
          <w:b/>
        </w:rPr>
        <w:t>ΣΧΕΤ.:</w:t>
      </w:r>
      <w:r>
        <w:rPr>
          <w:rFonts w:cs="Calibri"/>
          <w:b/>
        </w:rPr>
        <w:t xml:space="preserve">   </w:t>
      </w:r>
      <w:r w:rsidR="002C1B7E" w:rsidRPr="002C1B7E">
        <w:rPr>
          <w:rFonts w:cs="Calibri"/>
        </w:rPr>
        <w:t>1. 20883/ΓΔ4/12-02-2020 Υ.Α (ΦΕΚ 456/τ. Β΄/13-02-2020)</w:t>
      </w:r>
    </w:p>
    <w:p w:rsidR="000449EF" w:rsidRPr="002C1B7E" w:rsidRDefault="002C1B7E" w:rsidP="002C1B7E">
      <w:pPr>
        <w:spacing w:after="0" w:line="240" w:lineRule="auto"/>
        <w:jc w:val="both"/>
        <w:rPr>
          <w:rFonts w:cs="Calibri"/>
        </w:rPr>
      </w:pPr>
      <w:r w:rsidRPr="002C1B7E">
        <w:rPr>
          <w:rFonts w:cs="Calibri"/>
        </w:rPr>
        <w:tab/>
      </w:r>
      <w:r>
        <w:rPr>
          <w:rFonts w:cs="Calibri"/>
        </w:rPr>
        <w:t xml:space="preserve">    </w:t>
      </w:r>
      <w:r w:rsidRPr="002C1B7E">
        <w:rPr>
          <w:rFonts w:cs="Calibri"/>
        </w:rPr>
        <w:t>2.</w:t>
      </w:r>
      <w:r>
        <w:rPr>
          <w:rFonts w:cs="Calibri"/>
        </w:rPr>
        <w:t xml:space="preserve"> 18959/Δ1α/ΓΠ. οικ/2-4-2022 </w:t>
      </w:r>
      <w:r w:rsidRPr="002C1B7E">
        <w:rPr>
          <w:rFonts w:cs="Calibri"/>
        </w:rPr>
        <w:t>Α (ΦΕΚ</w:t>
      </w:r>
      <w:r>
        <w:rPr>
          <w:rFonts w:cs="Calibri"/>
        </w:rPr>
        <w:t xml:space="preserve"> </w:t>
      </w:r>
      <w:r w:rsidRPr="002C1B7E">
        <w:rPr>
          <w:rFonts w:cs="Calibri"/>
        </w:rPr>
        <w:t>1547/τ. Β΄/2-4-2022)</w:t>
      </w:r>
    </w:p>
    <w:p w:rsidR="000449EF" w:rsidRDefault="000449EF" w:rsidP="00671D83">
      <w:pPr>
        <w:tabs>
          <w:tab w:val="left" w:pos="5550"/>
        </w:tabs>
        <w:spacing w:after="0" w:line="240" w:lineRule="auto"/>
        <w:jc w:val="center"/>
        <w:rPr>
          <w:sz w:val="23"/>
          <w:szCs w:val="23"/>
        </w:rPr>
      </w:pPr>
    </w:p>
    <w:p w:rsidR="002C1B7E" w:rsidRPr="002C1B7E" w:rsidRDefault="002C1B7E" w:rsidP="002C1B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 xml:space="preserve">Το σχολείο μας προτίθεται να πραγματοποιήσει μία μονοήμερη εκδρομή στα </w:t>
      </w:r>
      <w:r w:rsidRPr="002C1B7E">
        <w:rPr>
          <w:rFonts w:cs="Calibri"/>
          <w:b/>
        </w:rPr>
        <w:t xml:space="preserve">ΙΩΑΝΝΙΝΑ </w:t>
      </w:r>
      <w:r w:rsidRPr="002C1B7E">
        <w:rPr>
          <w:rFonts w:cs="Calibri"/>
        </w:rPr>
        <w:t xml:space="preserve">(ημερομηνία αναχώρησης: </w:t>
      </w:r>
      <w:r>
        <w:rPr>
          <w:rFonts w:cs="Calibri"/>
          <w:b/>
          <w:bCs/>
        </w:rPr>
        <w:t>11</w:t>
      </w:r>
      <w:r w:rsidRPr="002C1B7E">
        <w:rPr>
          <w:rFonts w:cs="Calibri"/>
          <w:b/>
          <w:bCs/>
        </w:rPr>
        <w:t xml:space="preserve">/05/2022 ώρα </w:t>
      </w:r>
      <w:r>
        <w:rPr>
          <w:rFonts w:cs="Calibri"/>
          <w:b/>
          <w:bCs/>
        </w:rPr>
        <w:t>08</w:t>
      </w:r>
      <w:r w:rsidRPr="002C1B7E">
        <w:rPr>
          <w:rFonts w:cs="Calibri"/>
          <w:b/>
          <w:bCs/>
        </w:rPr>
        <w:t>:00</w:t>
      </w:r>
      <w:r w:rsidRPr="002C1B7E">
        <w:rPr>
          <w:rFonts w:cs="Calibri"/>
        </w:rPr>
        <w:t xml:space="preserve"> - ημερομηνία επιστροφής: </w:t>
      </w:r>
      <w:r>
        <w:rPr>
          <w:rFonts w:cs="Calibri"/>
          <w:b/>
          <w:bCs/>
        </w:rPr>
        <w:t>11/05/2022 ώρα 21</w:t>
      </w:r>
      <w:r w:rsidRPr="002C1B7E">
        <w:rPr>
          <w:rFonts w:cs="Calibri"/>
          <w:b/>
          <w:bCs/>
        </w:rPr>
        <w:t>:</w:t>
      </w:r>
      <w:r w:rsidRPr="002C1B7E">
        <w:rPr>
          <w:rFonts w:cs="Calibri"/>
          <w:b/>
          <w:bCs/>
        </w:rPr>
        <w:t>00</w:t>
      </w:r>
      <w:r w:rsidRPr="002C1B7E">
        <w:rPr>
          <w:rFonts w:cs="Calibri"/>
        </w:rPr>
        <w:t xml:space="preserve">. Θα συμμετάσχουν </w:t>
      </w:r>
      <w:r>
        <w:rPr>
          <w:rFonts w:cs="Calibri"/>
          <w:b/>
          <w:bCs/>
          <w:iCs/>
        </w:rPr>
        <w:t>18</w:t>
      </w:r>
      <w:r w:rsidRPr="002C1B7E">
        <w:rPr>
          <w:rFonts w:cs="Calibri"/>
        </w:rPr>
        <w:t xml:space="preserve"> μαθητές και </w:t>
      </w:r>
      <w:r w:rsidRPr="002C1B7E">
        <w:rPr>
          <w:rFonts w:cs="Calibri"/>
          <w:b/>
          <w:bCs/>
        </w:rPr>
        <w:t xml:space="preserve">2 </w:t>
      </w:r>
      <w:r w:rsidRPr="002C1B7E">
        <w:rPr>
          <w:rFonts w:cs="Calibri"/>
        </w:rPr>
        <w:t xml:space="preserve">συνοδοί καθηγητές. </w:t>
      </w:r>
    </w:p>
    <w:p w:rsidR="002C1B7E" w:rsidRPr="002C1B7E" w:rsidRDefault="002C1B7E" w:rsidP="002C1B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μαθητών, παρακαλούμε να μας αποστείλετε - σε περίπτωση που ενδιαφέρεστε – μέχρι  την </w:t>
      </w:r>
      <w:r>
        <w:rPr>
          <w:rFonts w:cs="Calibri"/>
          <w:b/>
          <w:bCs/>
        </w:rPr>
        <w:t>Τρίτη 0</w:t>
      </w:r>
      <w:r w:rsidRPr="002C1B7E">
        <w:rPr>
          <w:rFonts w:cs="Calibri"/>
          <w:b/>
          <w:bCs/>
        </w:rPr>
        <w:t>3/0</w:t>
      </w:r>
      <w:r>
        <w:rPr>
          <w:rFonts w:cs="Calibri"/>
          <w:b/>
          <w:bCs/>
        </w:rPr>
        <w:t>5</w:t>
      </w:r>
      <w:r w:rsidRPr="002C1B7E">
        <w:rPr>
          <w:rFonts w:cs="Calibri"/>
          <w:b/>
          <w:bCs/>
        </w:rPr>
        <w:t>/2022 και ώρα 12:00</w:t>
      </w:r>
      <w:r w:rsidRPr="002C1B7E">
        <w:rPr>
          <w:rFonts w:cs="Calibri"/>
        </w:rPr>
        <w:t xml:space="preserve"> στο σχολείο (ταχυδρομικώς ή με οποιοδήποτε άλλο τρόπο) </w:t>
      </w:r>
      <w:r w:rsidRPr="002C1B7E">
        <w:rPr>
          <w:rFonts w:cs="Calibri"/>
          <w:b/>
        </w:rPr>
        <w:t>κλειστή προσφορά</w:t>
      </w:r>
      <w:r w:rsidRPr="002C1B7E">
        <w:rPr>
          <w:rFonts w:cs="Calibri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2C1B7E" w:rsidRPr="002C1B7E" w:rsidRDefault="002C1B7E" w:rsidP="002C1B7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>Επιθυμούμε:</w:t>
      </w:r>
    </w:p>
    <w:p w:rsidR="002C1B7E" w:rsidRPr="002C1B7E" w:rsidRDefault="002C1B7E" w:rsidP="002C1B7E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>Το λεωφορείο να είναι στη διάθεσή μας για την πραγματοποίηση των μετακινήσεων.</w:t>
      </w:r>
    </w:p>
    <w:p w:rsidR="002C1B7E" w:rsidRPr="002C1B7E" w:rsidRDefault="002C1B7E" w:rsidP="002C1B7E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>Ασφάλεια αστικής ευθύνης.</w:t>
      </w:r>
    </w:p>
    <w:p w:rsidR="002C1B7E" w:rsidRPr="002C1B7E" w:rsidRDefault="002C1B7E" w:rsidP="002C1B7E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>Στο πρόγραμμα  να περιλαμβάνονται οι παρακάτω τόποι των επισκέψεων:</w:t>
      </w:r>
    </w:p>
    <w:p w:rsidR="002C1B7E" w:rsidRPr="002C1B7E" w:rsidRDefault="002C1B7E" w:rsidP="002C1B7E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Βυζαντινό Μουσείο Ιωαννίνων</w:t>
      </w:r>
    </w:p>
    <w:p w:rsidR="002C1B7E" w:rsidRDefault="002C1B7E" w:rsidP="002C1B7E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Θησαυροφυλάκιο Αλή Πασά</w:t>
      </w:r>
    </w:p>
    <w:p w:rsidR="002C1B7E" w:rsidRPr="002C1B7E" w:rsidRDefault="002C1B7E" w:rsidP="002C1B7E">
      <w:pPr>
        <w:suppressAutoHyphens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2C1B7E" w:rsidRPr="002C1B7E" w:rsidRDefault="002C1B7E" w:rsidP="002C1B7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>Σημειώνουμε ότι :</w:t>
      </w:r>
    </w:p>
    <w:p w:rsidR="002C1B7E" w:rsidRPr="002C1B7E" w:rsidRDefault="002C1B7E" w:rsidP="002C1B7E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>Οι προσφορές θα ανοιχτούν όπως προβλέπει ο νόμος την ίδια μέρα ενώπιον του Συλλόγου Διδασκόντων.</w:t>
      </w:r>
    </w:p>
    <w:p w:rsidR="002C1B7E" w:rsidRPr="002C1B7E" w:rsidRDefault="002C1B7E" w:rsidP="002C1B7E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>Θα πρέπει να αναφέρεται η τελική συνολική τιμή της εκδρομής, η διάρκεια του ταξιδιού και η επιβάρυνση ανά μαθητή.</w:t>
      </w:r>
    </w:p>
    <w:p w:rsidR="000449EF" w:rsidRDefault="000449EF" w:rsidP="002C1B7E">
      <w:pPr>
        <w:tabs>
          <w:tab w:val="left" w:pos="5550"/>
        </w:tabs>
        <w:spacing w:after="0" w:line="240" w:lineRule="auto"/>
        <w:ind w:right="260"/>
        <w:rPr>
          <w:sz w:val="23"/>
          <w:szCs w:val="23"/>
        </w:rPr>
      </w:pPr>
    </w:p>
    <w:p w:rsidR="000449EF" w:rsidRDefault="000449EF" w:rsidP="00671D83">
      <w:pPr>
        <w:tabs>
          <w:tab w:val="left" w:pos="5550"/>
        </w:tabs>
        <w:spacing w:after="0" w:line="240" w:lineRule="auto"/>
        <w:jc w:val="center"/>
        <w:rPr>
          <w:sz w:val="23"/>
          <w:szCs w:val="23"/>
        </w:rPr>
      </w:pPr>
    </w:p>
    <w:p w:rsidR="000449EF" w:rsidRDefault="000449EF" w:rsidP="002C1B7E">
      <w:pPr>
        <w:tabs>
          <w:tab w:val="left" w:pos="5550"/>
        </w:tabs>
        <w:spacing w:after="0" w:line="240" w:lineRule="auto"/>
        <w:rPr>
          <w:sz w:val="23"/>
          <w:szCs w:val="23"/>
        </w:rPr>
      </w:pPr>
    </w:p>
    <w:p w:rsidR="000449EF" w:rsidRDefault="000449EF" w:rsidP="00671D83">
      <w:pPr>
        <w:tabs>
          <w:tab w:val="left" w:pos="5550"/>
        </w:tabs>
        <w:spacing w:after="0" w:line="240" w:lineRule="auto"/>
        <w:jc w:val="center"/>
        <w:rPr>
          <w:sz w:val="23"/>
          <w:szCs w:val="23"/>
        </w:rPr>
      </w:pPr>
    </w:p>
    <w:p w:rsidR="00C431B8" w:rsidRPr="008459E2" w:rsidRDefault="00671D83" w:rsidP="00671D8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cs="Calibri"/>
          <w:b/>
        </w:rPr>
        <w:t>Ο Διευθυντής</w:t>
      </w:r>
    </w:p>
    <w:p w:rsidR="00C431B8" w:rsidRPr="008459E2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912752" w:rsidRPr="00671D83" w:rsidRDefault="00671D83" w:rsidP="00671D8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Γεώργιος</w:t>
      </w:r>
      <w:r w:rsidR="002C1B7E">
        <w:rPr>
          <w:rFonts w:cs="Calibri"/>
          <w:b/>
        </w:rPr>
        <w:t xml:space="preserve"> Α.</w:t>
      </w:r>
      <w:r>
        <w:rPr>
          <w:rFonts w:cs="Calibri"/>
          <w:b/>
        </w:rPr>
        <w:t xml:space="preserve"> Γκαρτζώνης ΠΕ06</w:t>
      </w:r>
    </w:p>
    <w:p w:rsidR="00912752" w:rsidRPr="00481A86" w:rsidRDefault="00912752" w:rsidP="00912752">
      <w:pPr>
        <w:tabs>
          <w:tab w:val="left" w:pos="5550"/>
        </w:tabs>
        <w:spacing w:after="0" w:line="240" w:lineRule="auto"/>
      </w:pPr>
    </w:p>
    <w:sectPr w:rsidR="00912752" w:rsidRPr="00481A86" w:rsidSect="00C43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88" w:rsidRDefault="00713D88" w:rsidP="001263A0">
      <w:pPr>
        <w:spacing w:after="0" w:line="240" w:lineRule="auto"/>
      </w:pPr>
      <w:r>
        <w:separator/>
      </w:r>
    </w:p>
  </w:endnote>
  <w:endnote w:type="continuationSeparator" w:id="0">
    <w:p w:rsidR="00713D88" w:rsidRDefault="00713D88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88" w:rsidRDefault="00713D88" w:rsidP="001263A0">
      <w:pPr>
        <w:spacing w:after="0" w:line="240" w:lineRule="auto"/>
      </w:pPr>
      <w:r>
        <w:separator/>
      </w:r>
    </w:p>
  </w:footnote>
  <w:footnote w:type="continuationSeparator" w:id="0">
    <w:p w:rsidR="00713D88" w:rsidRDefault="00713D88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3">
    <w:nsid w:val="039B779D"/>
    <w:multiLevelType w:val="hybridMultilevel"/>
    <w:tmpl w:val="DC5E8960"/>
    <w:lvl w:ilvl="0" w:tplc="DBECAF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2508B"/>
    <w:multiLevelType w:val="hybridMultilevel"/>
    <w:tmpl w:val="504279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12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E6576"/>
    <w:multiLevelType w:val="hybridMultilevel"/>
    <w:tmpl w:val="A31E27CC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18"/>
  </w:num>
  <w:num w:numId="7">
    <w:abstractNumId w:val="10"/>
  </w:num>
  <w:num w:numId="8">
    <w:abstractNumId w:val="8"/>
  </w:num>
  <w:num w:numId="9">
    <w:abstractNumId w:val="22"/>
  </w:num>
  <w:num w:numId="10">
    <w:abstractNumId w:val="7"/>
  </w:num>
  <w:num w:numId="11">
    <w:abstractNumId w:val="11"/>
  </w:num>
  <w:num w:numId="12">
    <w:abstractNumId w:val="16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7"/>
  </w:num>
  <w:num w:numId="19">
    <w:abstractNumId w:val="13"/>
  </w:num>
  <w:num w:numId="20">
    <w:abstractNumId w:val="3"/>
  </w:num>
  <w:num w:numId="2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3A"/>
    <w:rsid w:val="00001A0F"/>
    <w:rsid w:val="00002109"/>
    <w:rsid w:val="00004A52"/>
    <w:rsid w:val="000121E3"/>
    <w:rsid w:val="000175F7"/>
    <w:rsid w:val="00017907"/>
    <w:rsid w:val="00026149"/>
    <w:rsid w:val="00027371"/>
    <w:rsid w:val="00035807"/>
    <w:rsid w:val="00043A2A"/>
    <w:rsid w:val="000449EF"/>
    <w:rsid w:val="00050A27"/>
    <w:rsid w:val="0005379B"/>
    <w:rsid w:val="000634E7"/>
    <w:rsid w:val="00063FB1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2D30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E1F44"/>
    <w:rsid w:val="001E5DBC"/>
    <w:rsid w:val="001E7832"/>
    <w:rsid w:val="00211EDA"/>
    <w:rsid w:val="00216BC0"/>
    <w:rsid w:val="00222F04"/>
    <w:rsid w:val="0024170B"/>
    <w:rsid w:val="00260298"/>
    <w:rsid w:val="0026471C"/>
    <w:rsid w:val="00267200"/>
    <w:rsid w:val="002714C1"/>
    <w:rsid w:val="00285C53"/>
    <w:rsid w:val="002A74F2"/>
    <w:rsid w:val="002B297E"/>
    <w:rsid w:val="002C1B7E"/>
    <w:rsid w:val="002C7B01"/>
    <w:rsid w:val="002D3468"/>
    <w:rsid w:val="002E1ECD"/>
    <w:rsid w:val="002E323E"/>
    <w:rsid w:val="002E5FC0"/>
    <w:rsid w:val="003035CB"/>
    <w:rsid w:val="00307C8A"/>
    <w:rsid w:val="0033379E"/>
    <w:rsid w:val="003348B7"/>
    <w:rsid w:val="00344F37"/>
    <w:rsid w:val="00347739"/>
    <w:rsid w:val="003513EC"/>
    <w:rsid w:val="00367ABB"/>
    <w:rsid w:val="00374190"/>
    <w:rsid w:val="003745A6"/>
    <w:rsid w:val="00380A52"/>
    <w:rsid w:val="00383BCD"/>
    <w:rsid w:val="00386E27"/>
    <w:rsid w:val="003A0FF9"/>
    <w:rsid w:val="003A4C37"/>
    <w:rsid w:val="003B3AD6"/>
    <w:rsid w:val="003E250C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B2F1B"/>
    <w:rsid w:val="004C779F"/>
    <w:rsid w:val="004C7F8F"/>
    <w:rsid w:val="004D2670"/>
    <w:rsid w:val="004D79B9"/>
    <w:rsid w:val="004E7E07"/>
    <w:rsid w:val="00500FF5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82528"/>
    <w:rsid w:val="005845F8"/>
    <w:rsid w:val="00585A7C"/>
    <w:rsid w:val="00594B49"/>
    <w:rsid w:val="005A17EA"/>
    <w:rsid w:val="005A1C1E"/>
    <w:rsid w:val="005A62F9"/>
    <w:rsid w:val="005A740E"/>
    <w:rsid w:val="005B0E67"/>
    <w:rsid w:val="005B2E84"/>
    <w:rsid w:val="005B6B0F"/>
    <w:rsid w:val="005C6E59"/>
    <w:rsid w:val="005E4399"/>
    <w:rsid w:val="005F113A"/>
    <w:rsid w:val="005F441F"/>
    <w:rsid w:val="00604151"/>
    <w:rsid w:val="00605380"/>
    <w:rsid w:val="006129B7"/>
    <w:rsid w:val="006205C5"/>
    <w:rsid w:val="00644AB4"/>
    <w:rsid w:val="00665612"/>
    <w:rsid w:val="00666D93"/>
    <w:rsid w:val="00671D83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7A16"/>
    <w:rsid w:val="007128B9"/>
    <w:rsid w:val="00713D88"/>
    <w:rsid w:val="007157A7"/>
    <w:rsid w:val="00734C67"/>
    <w:rsid w:val="007352CA"/>
    <w:rsid w:val="00742AB6"/>
    <w:rsid w:val="00742B20"/>
    <w:rsid w:val="00751A11"/>
    <w:rsid w:val="00764401"/>
    <w:rsid w:val="00765A21"/>
    <w:rsid w:val="00771173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1B16"/>
    <w:rsid w:val="007F3835"/>
    <w:rsid w:val="008021C1"/>
    <w:rsid w:val="008024DC"/>
    <w:rsid w:val="008120C4"/>
    <w:rsid w:val="008127CD"/>
    <w:rsid w:val="0082179E"/>
    <w:rsid w:val="0082530F"/>
    <w:rsid w:val="00832A3A"/>
    <w:rsid w:val="00834246"/>
    <w:rsid w:val="00836869"/>
    <w:rsid w:val="008371A6"/>
    <w:rsid w:val="008435FF"/>
    <w:rsid w:val="008459E2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8F6B77"/>
    <w:rsid w:val="00901284"/>
    <w:rsid w:val="00907B53"/>
    <w:rsid w:val="00912752"/>
    <w:rsid w:val="00912AB9"/>
    <w:rsid w:val="009215D0"/>
    <w:rsid w:val="00923974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74CD2"/>
    <w:rsid w:val="00975153"/>
    <w:rsid w:val="009831C7"/>
    <w:rsid w:val="00983B28"/>
    <w:rsid w:val="00994FE8"/>
    <w:rsid w:val="00996B4A"/>
    <w:rsid w:val="009B422D"/>
    <w:rsid w:val="009B4500"/>
    <w:rsid w:val="009C01B0"/>
    <w:rsid w:val="009C16AB"/>
    <w:rsid w:val="009C7F5B"/>
    <w:rsid w:val="009D0642"/>
    <w:rsid w:val="009D2C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70A66"/>
    <w:rsid w:val="00A7537A"/>
    <w:rsid w:val="00A830EE"/>
    <w:rsid w:val="00A91446"/>
    <w:rsid w:val="00A97081"/>
    <w:rsid w:val="00A97BF3"/>
    <w:rsid w:val="00AA20A4"/>
    <w:rsid w:val="00AA6507"/>
    <w:rsid w:val="00AA6848"/>
    <w:rsid w:val="00AD5C19"/>
    <w:rsid w:val="00AD75F0"/>
    <w:rsid w:val="00AE0651"/>
    <w:rsid w:val="00AE653E"/>
    <w:rsid w:val="00AF328B"/>
    <w:rsid w:val="00AF590C"/>
    <w:rsid w:val="00B119B8"/>
    <w:rsid w:val="00B350E6"/>
    <w:rsid w:val="00B43A49"/>
    <w:rsid w:val="00B71F37"/>
    <w:rsid w:val="00B74C81"/>
    <w:rsid w:val="00B757C0"/>
    <w:rsid w:val="00B779E6"/>
    <w:rsid w:val="00B822F1"/>
    <w:rsid w:val="00B93A83"/>
    <w:rsid w:val="00BA71F1"/>
    <w:rsid w:val="00BB28EE"/>
    <w:rsid w:val="00BB47D4"/>
    <w:rsid w:val="00BB5A35"/>
    <w:rsid w:val="00BC46F8"/>
    <w:rsid w:val="00BD0475"/>
    <w:rsid w:val="00BD1E5B"/>
    <w:rsid w:val="00BF3686"/>
    <w:rsid w:val="00BF4FB2"/>
    <w:rsid w:val="00C06005"/>
    <w:rsid w:val="00C10189"/>
    <w:rsid w:val="00C12218"/>
    <w:rsid w:val="00C14AA7"/>
    <w:rsid w:val="00C431B8"/>
    <w:rsid w:val="00C43EF8"/>
    <w:rsid w:val="00C4797D"/>
    <w:rsid w:val="00C663C0"/>
    <w:rsid w:val="00C71A19"/>
    <w:rsid w:val="00C72FAC"/>
    <w:rsid w:val="00C77FED"/>
    <w:rsid w:val="00C816B7"/>
    <w:rsid w:val="00C94874"/>
    <w:rsid w:val="00C973A9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A7BC9"/>
    <w:rsid w:val="00DB0315"/>
    <w:rsid w:val="00DC167F"/>
    <w:rsid w:val="00DC5827"/>
    <w:rsid w:val="00DD174D"/>
    <w:rsid w:val="00DD6D41"/>
    <w:rsid w:val="00DF0069"/>
    <w:rsid w:val="00DF07BB"/>
    <w:rsid w:val="00E1019A"/>
    <w:rsid w:val="00E13AB9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paragraph" w:customStyle="1" w:styleId="10">
    <w:name w:val="Παράγραφος λίστας1"/>
    <w:basedOn w:val="a"/>
    <w:rsid w:val="0092397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paragraph" w:customStyle="1" w:styleId="10">
    <w:name w:val="Παράγραφος λίστας1"/>
    <w:basedOn w:val="a"/>
    <w:rsid w:val="0092397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gym-vourg.art.sch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ym-vourg.art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CB0C-C288-441D-97E2-4339A758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gartzog@gmail.com</cp:lastModifiedBy>
  <cp:revision>2</cp:revision>
  <cp:lastPrinted>2020-11-30T09:37:00Z</cp:lastPrinted>
  <dcterms:created xsi:type="dcterms:W3CDTF">2022-04-12T08:33:00Z</dcterms:created>
  <dcterms:modified xsi:type="dcterms:W3CDTF">2022-04-12T08:33:00Z</dcterms:modified>
</cp:coreProperties>
</file>