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BE48BA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1B1417" w:rsidRDefault="00CA7907" w:rsidP="00B83A91">
            <w:pPr>
              <w:spacing w:after="60"/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CA7907" w:rsidRPr="001B1417" w:rsidRDefault="00CA7907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</w:p>
          <w:p w:rsidR="00CA7907" w:rsidRPr="001B1417" w:rsidRDefault="00CA7907" w:rsidP="00563AE3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 w:rsidRPr="001B1417">
              <w:rPr>
                <w:rFonts w:ascii="Calibri" w:hAnsi="Calibri" w:cs="Arial"/>
                <w:b/>
                <w:sz w:val="22"/>
              </w:rPr>
              <w:t>Άρτα</w:t>
            </w:r>
            <w:r w:rsidRPr="001B1417">
              <w:rPr>
                <w:rFonts w:ascii="Calibri" w:hAnsi="Calibri" w:cs="Arial"/>
                <w:b/>
                <w:sz w:val="22"/>
                <w:lang w:val="en-US"/>
              </w:rPr>
              <w:t xml:space="preserve">, </w:t>
            </w:r>
            <w:r w:rsidR="003975EF" w:rsidRPr="001B1417">
              <w:rPr>
                <w:rFonts w:ascii="Calibri" w:hAnsi="Calibri" w:cs="Arial"/>
                <w:b/>
                <w:sz w:val="22"/>
              </w:rPr>
              <w:t xml:space="preserve"> </w:t>
            </w:r>
            <w:r w:rsidR="001B1417" w:rsidRPr="001B1417">
              <w:rPr>
                <w:rFonts w:ascii="Calibri" w:hAnsi="Calibri" w:cs="Arial"/>
                <w:b/>
                <w:sz w:val="22"/>
              </w:rPr>
              <w:t>08</w:t>
            </w:r>
            <w:r w:rsidR="001B1417" w:rsidRPr="001B1417">
              <w:rPr>
                <w:rFonts w:ascii="Calibri" w:hAnsi="Calibri" w:cs="Arial"/>
                <w:b/>
                <w:sz w:val="22"/>
                <w:lang w:val="en-US"/>
              </w:rPr>
              <w:t>-</w:t>
            </w:r>
            <w:r w:rsidR="001B1417" w:rsidRPr="001B1417">
              <w:rPr>
                <w:rFonts w:ascii="Calibri" w:hAnsi="Calibri" w:cs="Arial"/>
                <w:b/>
                <w:sz w:val="22"/>
              </w:rPr>
              <w:t>04</w:t>
            </w:r>
            <w:r w:rsidR="00DB49C8" w:rsidRPr="001B1417">
              <w:rPr>
                <w:rFonts w:ascii="Calibri" w:hAnsi="Calibri" w:cs="Arial"/>
                <w:b/>
                <w:sz w:val="22"/>
                <w:lang w:val="en-US"/>
              </w:rPr>
              <w:t>-20</w:t>
            </w:r>
            <w:r w:rsidR="001B1417" w:rsidRPr="001B1417">
              <w:rPr>
                <w:rFonts w:ascii="Calibri" w:hAnsi="Calibri" w:cs="Arial"/>
                <w:b/>
                <w:sz w:val="22"/>
              </w:rPr>
              <w:t>22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E91C74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Ελληνική  Δημοκρατία</w:t>
            </w:r>
          </w:p>
          <w:p w:rsidR="009F44E8" w:rsidRPr="00E91C74" w:rsidRDefault="00CA7907" w:rsidP="009F44E8">
            <w:pPr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ΥΠΟΥΡΓΕΙΟ ΠΑΙΔΕΙΑΣ</w:t>
            </w:r>
            <w:r w:rsidR="009F44E8" w:rsidRPr="00E91C74">
              <w:rPr>
                <w:rFonts w:ascii="Calibri" w:hAnsi="Calibri" w:cs="Arial"/>
                <w:b/>
                <w:caps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1B1417" w:rsidRDefault="00CA7907" w:rsidP="00D80E68">
            <w:pPr>
              <w:spacing w:after="60"/>
              <w:rPr>
                <w:rFonts w:ascii="Calibri" w:hAnsi="Calibri" w:cs="Arial"/>
                <w:b/>
                <w:sz w:val="22"/>
                <w:lang w:val="en-US"/>
              </w:rPr>
            </w:pPr>
            <w:r w:rsidRPr="001B1417">
              <w:rPr>
                <w:rFonts w:ascii="Calibri" w:hAnsi="Calibri" w:cs="Arial"/>
                <w:b/>
                <w:sz w:val="22"/>
              </w:rPr>
              <w:t>Αρ. Πρωτ.:</w:t>
            </w:r>
            <w:r w:rsidR="001B1417" w:rsidRPr="001B1417">
              <w:rPr>
                <w:rFonts w:ascii="Calibri" w:hAnsi="Calibri" w:cs="Arial"/>
                <w:b/>
                <w:sz w:val="22"/>
              </w:rPr>
              <w:t>802</w:t>
            </w:r>
            <w:r w:rsidR="008170DD" w:rsidRPr="001B1417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C55881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1B1417">
        <w:trPr>
          <w:jc w:val="center"/>
        </w:trPr>
        <w:tc>
          <w:tcPr>
            <w:tcW w:w="5495" w:type="dxa"/>
          </w:tcPr>
          <w:p w:rsidR="00A31031" w:rsidRPr="00553C10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553C10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553C10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553C10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553C10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553C10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553C10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553C10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553C10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="00E91C74">
              <w:rPr>
                <w:rFonts w:ascii="Calibri" w:hAnsi="Calibri" w:cs="Arial"/>
                <w:sz w:val="22"/>
              </w:rPr>
              <w:tab/>
              <w:t xml:space="preserve">   :  </w:t>
            </w:r>
            <w:r w:rsidRPr="00726DB1">
              <w:rPr>
                <w:rFonts w:ascii="Calibri" w:hAnsi="Calibri" w:cs="Arial"/>
                <w:sz w:val="22"/>
              </w:rPr>
              <w:t xml:space="preserve">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BE48BA" w:rsidRDefault="00BE48BA" w:rsidP="00BE48BA">
      <w:pPr>
        <w:jc w:val="both"/>
      </w:pPr>
      <w:r>
        <w:rPr>
          <w:rFonts w:ascii="Calibri" w:hAnsi="Calibri" w:cs="Calibri"/>
          <w:b/>
        </w:rPr>
        <w:t>ΘΕΜΑ: «ΠΡΟΣΚΛΗΣΗ ΕΚΔΗΛΩΣΗΣ ΕΝΔΙΑΦΕΡΟΝΤΟΣ ΓΙΑ ΠΡΑΓΜΑΤΟΠΟΙΗΣΗ ΕΚΔΡΟΜΗΣ»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</w:rPr>
        <w:t>ΣΧΕΤ: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  <w:r w:rsidRPr="0092423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1. 20883/ΓΔ4/12-02-2020 Υ.Α (ΦΕΚ 456/τ. Β΄/13-02-2020)</w:t>
      </w:r>
    </w:p>
    <w:p w:rsidR="00BE48BA" w:rsidRDefault="00BE48BA" w:rsidP="00BE48BA">
      <w:pPr>
        <w:tabs>
          <w:tab w:val="left" w:pos="709"/>
        </w:tabs>
        <w:jc w:val="both"/>
      </w:pPr>
      <w:r w:rsidRPr="0092423F"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000000"/>
        </w:rPr>
        <w:t>2.</w:t>
      </w:r>
      <w:r w:rsidR="00553C10" w:rsidRPr="00F15F30">
        <w:rPr>
          <w:rFonts w:ascii="Calibri" w:hAnsi="Calibri" w:cs="Calibri"/>
          <w:b/>
          <w:color w:val="000000"/>
        </w:rPr>
        <w:t>18959</w:t>
      </w:r>
      <w:r w:rsidR="00553C10">
        <w:rPr>
          <w:rFonts w:ascii="Calibri" w:hAnsi="Calibri" w:cs="Calibri"/>
          <w:b/>
          <w:color w:val="000000"/>
        </w:rPr>
        <w:t>/</w:t>
      </w:r>
      <w:r w:rsidR="00553C10" w:rsidRPr="009A01F7">
        <w:rPr>
          <w:rFonts w:ascii="Calibri" w:hAnsi="Calibri" w:cs="Calibri"/>
          <w:b/>
          <w:color w:val="000000"/>
        </w:rPr>
        <w:t>Δ</w:t>
      </w:r>
      <w:r w:rsidR="00553C10" w:rsidRPr="00844CBB">
        <w:rPr>
          <w:rFonts w:ascii="Calibri" w:hAnsi="Calibri" w:cs="Calibri"/>
          <w:b/>
          <w:color w:val="000000"/>
        </w:rPr>
        <w:t>1</w:t>
      </w:r>
      <w:r w:rsidR="00553C10" w:rsidRPr="009A01F7">
        <w:rPr>
          <w:rFonts w:ascii="Calibri" w:hAnsi="Calibri" w:cs="Calibri"/>
          <w:b/>
          <w:color w:val="000000"/>
        </w:rPr>
        <w:t>α</w:t>
      </w:r>
      <w:r w:rsidR="00553C10" w:rsidRPr="00844CBB">
        <w:rPr>
          <w:rFonts w:ascii="Calibri" w:hAnsi="Calibri" w:cs="Calibri"/>
          <w:b/>
          <w:color w:val="000000"/>
        </w:rPr>
        <w:t>/</w:t>
      </w:r>
      <w:r w:rsidR="00553C10" w:rsidRPr="009A01F7">
        <w:rPr>
          <w:rFonts w:ascii="Calibri" w:hAnsi="Calibri" w:cs="Calibri"/>
          <w:b/>
          <w:color w:val="000000"/>
        </w:rPr>
        <w:t>ΓΠ</w:t>
      </w:r>
      <w:r w:rsidR="00553C10" w:rsidRPr="00844CBB">
        <w:rPr>
          <w:rFonts w:ascii="Calibri" w:hAnsi="Calibri" w:cs="Calibri"/>
          <w:b/>
          <w:color w:val="000000"/>
        </w:rPr>
        <w:t>.</w:t>
      </w:r>
      <w:r w:rsidR="00553C10" w:rsidRPr="009A01F7">
        <w:rPr>
          <w:rFonts w:ascii="Calibri" w:hAnsi="Calibri" w:cs="Calibri"/>
          <w:b/>
          <w:color w:val="000000"/>
        </w:rPr>
        <w:t>οικ</w:t>
      </w:r>
      <w:r w:rsidR="00553C10" w:rsidRPr="00844CBB">
        <w:rPr>
          <w:rFonts w:ascii="Calibri" w:hAnsi="Calibri" w:cs="Calibri"/>
          <w:b/>
          <w:color w:val="000000"/>
          <w:lang w:eastAsia="en-US"/>
        </w:rPr>
        <w:t>/</w:t>
      </w:r>
      <w:r w:rsidR="00553C10">
        <w:rPr>
          <w:rFonts w:ascii="Calibri" w:hAnsi="Calibri" w:cs="Calibri"/>
          <w:b/>
          <w:color w:val="000000"/>
          <w:lang w:eastAsia="en-US"/>
        </w:rPr>
        <w:t>2-4-202</w:t>
      </w:r>
      <w:r w:rsidR="00553C10" w:rsidRPr="009A01F7">
        <w:rPr>
          <w:rFonts w:ascii="Calibri" w:hAnsi="Calibri" w:cs="Calibri"/>
          <w:b/>
          <w:color w:val="000000"/>
          <w:lang w:eastAsia="en-US"/>
        </w:rPr>
        <w:t>Υ</w:t>
      </w:r>
      <w:r w:rsidR="00553C10" w:rsidRPr="00844CBB">
        <w:rPr>
          <w:rFonts w:ascii="Calibri" w:hAnsi="Calibri" w:cs="Calibri"/>
          <w:b/>
          <w:color w:val="000000"/>
          <w:lang w:eastAsia="en-US"/>
        </w:rPr>
        <w:t>.</w:t>
      </w:r>
      <w:r w:rsidR="00553C10" w:rsidRPr="009A01F7">
        <w:rPr>
          <w:rFonts w:ascii="Calibri" w:hAnsi="Calibri" w:cs="Calibri"/>
          <w:b/>
          <w:color w:val="000000"/>
          <w:lang w:eastAsia="en-US"/>
        </w:rPr>
        <w:t>Α</w:t>
      </w:r>
      <w:r w:rsidR="00553C10" w:rsidRPr="00844CBB">
        <w:rPr>
          <w:rFonts w:ascii="Calibri" w:hAnsi="Calibri" w:cs="Calibri"/>
          <w:b/>
          <w:color w:val="000000"/>
          <w:lang w:eastAsia="en-US"/>
        </w:rPr>
        <w:t xml:space="preserve"> (</w:t>
      </w:r>
      <w:r w:rsidR="00553C10" w:rsidRPr="009A01F7">
        <w:rPr>
          <w:rFonts w:ascii="Calibri" w:hAnsi="Calibri" w:cs="Calibri"/>
          <w:b/>
          <w:color w:val="000000"/>
          <w:lang w:eastAsia="en-US"/>
        </w:rPr>
        <w:t>ΦΕΚ</w:t>
      </w:r>
      <w:r w:rsidR="00553C10">
        <w:rPr>
          <w:rFonts w:ascii="Calibri" w:hAnsi="Calibri" w:cs="Calibri"/>
          <w:b/>
          <w:color w:val="000000"/>
        </w:rPr>
        <w:t>1547</w:t>
      </w:r>
      <w:r w:rsidR="00553C10" w:rsidRPr="00844CBB">
        <w:rPr>
          <w:rFonts w:ascii="Calibri" w:hAnsi="Calibri" w:cs="Calibri"/>
          <w:b/>
          <w:color w:val="000000"/>
        </w:rPr>
        <w:t>/</w:t>
      </w:r>
      <w:r w:rsidR="00553C10" w:rsidRPr="009A01F7">
        <w:rPr>
          <w:rFonts w:ascii="Calibri" w:hAnsi="Calibri" w:cs="Calibri"/>
          <w:b/>
          <w:color w:val="000000"/>
        </w:rPr>
        <w:t>τ</w:t>
      </w:r>
      <w:r w:rsidR="00553C10" w:rsidRPr="00844CBB">
        <w:rPr>
          <w:rFonts w:ascii="Calibri" w:hAnsi="Calibri" w:cs="Calibri"/>
          <w:b/>
          <w:color w:val="000000"/>
        </w:rPr>
        <w:t xml:space="preserve">. </w:t>
      </w:r>
      <w:r w:rsidR="00553C10" w:rsidRPr="009A01F7">
        <w:rPr>
          <w:rFonts w:ascii="Calibri" w:hAnsi="Calibri" w:cs="Calibri"/>
          <w:b/>
          <w:color w:val="000000"/>
        </w:rPr>
        <w:t>Β΄</w:t>
      </w:r>
      <w:r w:rsidR="00553C10" w:rsidRPr="00844CBB">
        <w:rPr>
          <w:rFonts w:ascii="Calibri" w:hAnsi="Calibri" w:cs="Calibri"/>
          <w:b/>
          <w:color w:val="000000"/>
        </w:rPr>
        <w:t>/</w:t>
      </w:r>
      <w:bookmarkStart w:id="1" w:name="_Hlk98825675"/>
      <w:r w:rsidR="00553C10">
        <w:rPr>
          <w:rFonts w:ascii="Calibri" w:hAnsi="Calibri" w:cs="Calibri"/>
          <w:b/>
          <w:color w:val="000000"/>
          <w:lang w:eastAsia="en-US"/>
        </w:rPr>
        <w:t>2-4-2022</w:t>
      </w:r>
      <w:bookmarkEnd w:id="1"/>
      <w:r w:rsidR="00553C10" w:rsidRPr="00844CBB">
        <w:rPr>
          <w:rFonts w:ascii="Calibri" w:hAnsi="Calibri" w:cs="Calibri"/>
          <w:b/>
          <w:color w:val="000000"/>
          <w:lang w:eastAsia="en-US"/>
        </w:rPr>
        <w:t>)</w:t>
      </w:r>
      <w:r>
        <w:rPr>
          <w:rFonts w:ascii="Calibri" w:hAnsi="Calibri" w:cs="Calibri"/>
          <w:b/>
          <w:color w:val="000000"/>
          <w:lang w:eastAsia="en-US"/>
        </w:rPr>
        <w:tab/>
        <w:t xml:space="preserve">        </w:t>
      </w:r>
    </w:p>
    <w:p w:rsidR="00BE48BA" w:rsidRDefault="00BE48BA" w:rsidP="00BE48BA">
      <w:pPr>
        <w:jc w:val="both"/>
        <w:rPr>
          <w:rFonts w:ascii="Calibri" w:hAnsi="Calibri" w:cs="Calibri"/>
          <w:b/>
          <w:color w:val="FF0000"/>
        </w:rPr>
      </w:pP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>Το σχολείο μας προτίθεται να πραγματοποιήσει μία μονοήμερη εκδρομή στ</w:t>
      </w:r>
      <w:r w:rsidR="00553C10">
        <w:rPr>
          <w:rFonts w:ascii="Calibri" w:hAnsi="Calibri" w:cs="Calibri"/>
          <w:sz w:val="22"/>
          <w:szCs w:val="22"/>
        </w:rPr>
        <w:t xml:space="preserve">α </w:t>
      </w:r>
      <w:r w:rsidR="00553C10" w:rsidRPr="00553C10">
        <w:rPr>
          <w:rFonts w:ascii="Calibri" w:hAnsi="Calibri" w:cs="Calibri"/>
          <w:b/>
          <w:sz w:val="22"/>
          <w:szCs w:val="22"/>
        </w:rPr>
        <w:t xml:space="preserve">ΙΩΑΝΝΙΝΑ </w:t>
      </w:r>
      <w:r>
        <w:rPr>
          <w:rFonts w:ascii="Calibri" w:hAnsi="Calibri" w:cs="Calibri"/>
          <w:sz w:val="22"/>
          <w:szCs w:val="22"/>
        </w:rPr>
        <w:t xml:space="preserve">(ημερομηνία αναχώρησης: </w:t>
      </w:r>
      <w:r w:rsidR="00553C10">
        <w:rPr>
          <w:rFonts w:ascii="Calibri" w:hAnsi="Calibri" w:cs="Calibri"/>
          <w:b/>
          <w:bCs/>
          <w:sz w:val="22"/>
          <w:szCs w:val="22"/>
        </w:rPr>
        <w:t>04/05/</w:t>
      </w:r>
      <w:r>
        <w:rPr>
          <w:rFonts w:ascii="Calibri" w:hAnsi="Calibri" w:cs="Calibri"/>
          <w:b/>
          <w:bCs/>
          <w:sz w:val="22"/>
          <w:szCs w:val="22"/>
        </w:rPr>
        <w:t xml:space="preserve">2022 ώρα </w:t>
      </w:r>
      <w:r w:rsidR="00553C10">
        <w:rPr>
          <w:rFonts w:ascii="Calibri" w:hAnsi="Calibri" w:cs="Calibri"/>
          <w:b/>
          <w:bCs/>
          <w:sz w:val="22"/>
          <w:szCs w:val="22"/>
        </w:rPr>
        <w:t>09:00</w:t>
      </w:r>
      <w:r>
        <w:rPr>
          <w:rFonts w:ascii="Calibri" w:hAnsi="Calibri" w:cs="Calibri"/>
          <w:sz w:val="22"/>
          <w:szCs w:val="22"/>
        </w:rPr>
        <w:t xml:space="preserve"> - ημερομηνία επιστροφής: </w:t>
      </w:r>
      <w:r w:rsidR="00553C10">
        <w:rPr>
          <w:rFonts w:ascii="Calibri" w:hAnsi="Calibri" w:cs="Calibri"/>
          <w:b/>
          <w:bCs/>
          <w:sz w:val="22"/>
          <w:szCs w:val="22"/>
        </w:rPr>
        <w:t>04/05/2022 ώρα 17</w:t>
      </w:r>
      <w:r>
        <w:rPr>
          <w:rFonts w:ascii="Calibri" w:hAnsi="Calibri" w:cs="Calibri"/>
          <w:b/>
          <w:bCs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. Θα </w:t>
      </w:r>
      <w:r w:rsidRPr="001B1417">
        <w:rPr>
          <w:rFonts w:ascii="Calibri" w:hAnsi="Calibri" w:cs="Calibri"/>
          <w:sz w:val="22"/>
          <w:szCs w:val="22"/>
        </w:rPr>
        <w:t xml:space="preserve">συμμετάσχουν </w:t>
      </w:r>
      <w:r w:rsidR="00553C10" w:rsidRPr="001B1417">
        <w:rPr>
          <w:rFonts w:ascii="Calibri" w:hAnsi="Calibri" w:cs="Calibri"/>
          <w:b/>
          <w:bCs/>
          <w:iCs/>
          <w:sz w:val="22"/>
          <w:szCs w:val="22"/>
        </w:rPr>
        <w:t>15</w:t>
      </w:r>
      <w:r w:rsidRPr="001B1417">
        <w:rPr>
          <w:rFonts w:ascii="Calibri" w:hAnsi="Calibri" w:cs="Calibri"/>
          <w:sz w:val="22"/>
          <w:szCs w:val="22"/>
        </w:rPr>
        <w:t xml:space="preserve"> μαθητές και </w:t>
      </w:r>
      <w:r w:rsidR="00553C10" w:rsidRPr="001B1417">
        <w:rPr>
          <w:rFonts w:ascii="Calibri" w:hAnsi="Calibri" w:cs="Calibri"/>
          <w:b/>
          <w:bCs/>
          <w:sz w:val="22"/>
          <w:szCs w:val="22"/>
        </w:rPr>
        <w:t>2</w:t>
      </w:r>
      <w:r w:rsidRPr="001B14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1417">
        <w:rPr>
          <w:rFonts w:ascii="Calibri" w:hAnsi="Calibri" w:cs="Calibri"/>
          <w:sz w:val="22"/>
          <w:szCs w:val="22"/>
        </w:rPr>
        <w:t>συνοδοί καθηγητές.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553C10">
        <w:rPr>
          <w:rFonts w:ascii="Calibri" w:hAnsi="Calibri" w:cs="Calibri"/>
          <w:b/>
          <w:bCs/>
          <w:sz w:val="22"/>
          <w:szCs w:val="22"/>
        </w:rPr>
        <w:t>Τετάρτη 13</w:t>
      </w:r>
      <w:r>
        <w:rPr>
          <w:rFonts w:ascii="Calibri" w:hAnsi="Calibri" w:cs="Calibri"/>
          <w:b/>
          <w:bCs/>
          <w:sz w:val="22"/>
          <w:szCs w:val="22"/>
        </w:rPr>
        <w:t>/04/2022 και ώρα 12:</w:t>
      </w:r>
      <w:r w:rsidR="00553C10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 w:cs="Calibri"/>
          <w:b/>
          <w:sz w:val="22"/>
          <w:szCs w:val="22"/>
        </w:rPr>
        <w:t>κλειστή προσφορά</w:t>
      </w:r>
      <w:r>
        <w:rPr>
          <w:rFonts w:ascii="Calibri" w:hAnsi="Calibri" w:cs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E48BA" w:rsidRPr="00553C10" w:rsidRDefault="00BE48BA" w:rsidP="00553C10">
      <w:pPr>
        <w:ind w:firstLine="360"/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Ασφάλεια αστικής ευθύνης.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Στο πρόγραμμα  να περιλαμβάνονται οι παρακάτω τόποι των επισκέψεων:</w:t>
      </w:r>
    </w:p>
    <w:p w:rsidR="00BE48BA" w:rsidRDefault="00553C10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Περιφέρεια Ηπείρου</w:t>
      </w:r>
    </w:p>
    <w:p w:rsidR="00BE48BA" w:rsidRPr="00553C10" w:rsidRDefault="00553C10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Παραλίμνιο</w:t>
      </w:r>
    </w:p>
    <w:p w:rsidR="00BE48BA" w:rsidRPr="00553C10" w:rsidRDefault="00553C10" w:rsidP="00553C10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Επιχειρησιακό Πάρκο</w:t>
      </w:r>
    </w:p>
    <w:p w:rsidR="00BE48BA" w:rsidRDefault="00BE48BA" w:rsidP="00BE48BA">
      <w:pPr>
        <w:ind w:firstLine="360"/>
      </w:pPr>
      <w:r>
        <w:rPr>
          <w:rFonts w:ascii="Calibri" w:hAnsi="Calibri" w:cs="Calibri"/>
          <w:sz w:val="22"/>
          <w:szCs w:val="22"/>
        </w:rPr>
        <w:t>Σημειώνουμε ότι :</w:t>
      </w:r>
    </w:p>
    <w:p w:rsidR="00BE48BA" w:rsidRDefault="00BE48BA" w:rsidP="00BE48BA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Οι προσφορές θα ανοιχτούν όπως προβλέπει ο νόμος την ίδια μέρα ενώπιον </w:t>
      </w:r>
      <w:r w:rsidR="00553C10">
        <w:rPr>
          <w:rFonts w:ascii="Calibri" w:hAnsi="Calibri" w:cs="Calibri"/>
          <w:sz w:val="22"/>
          <w:szCs w:val="22"/>
        </w:rPr>
        <w:t>του Συλλόγου Διδασκόντων</w:t>
      </w:r>
      <w:r>
        <w:rPr>
          <w:rFonts w:ascii="Calibri" w:hAnsi="Calibri" w:cs="Calibri"/>
          <w:sz w:val="22"/>
          <w:szCs w:val="22"/>
        </w:rPr>
        <w:t>.</w:t>
      </w:r>
    </w:p>
    <w:p w:rsidR="00563AE3" w:rsidRPr="00553C10" w:rsidRDefault="00BE48BA" w:rsidP="00553C10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553C10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553C10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553C10">
        <w:rPr>
          <w:rFonts w:ascii="Calibri" w:hAnsi="Calibri" w:cs="Arial"/>
          <w:b/>
        </w:rPr>
        <w:t xml:space="preserve">              </w:t>
      </w:r>
    </w:p>
    <w:p w:rsidR="006555D8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p w:rsidR="009B3FE9" w:rsidRPr="007218D0" w:rsidRDefault="009B3FE9" w:rsidP="00553C10">
      <w:pPr>
        <w:spacing w:line="360" w:lineRule="auto"/>
        <w:jc w:val="both"/>
        <w:rPr>
          <w:rFonts w:ascii="Calibri" w:hAnsi="Calibri" w:cs="Arial"/>
        </w:rPr>
      </w:pPr>
    </w:p>
    <w:sectPr w:rsidR="009B3FE9" w:rsidRPr="007218D0" w:rsidSect="00553C1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1417"/>
    <w:rsid w:val="001B444D"/>
    <w:rsid w:val="001B529C"/>
    <w:rsid w:val="001E05D7"/>
    <w:rsid w:val="00224753"/>
    <w:rsid w:val="00233503"/>
    <w:rsid w:val="0023444D"/>
    <w:rsid w:val="00284C1A"/>
    <w:rsid w:val="002C434D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53C10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917E7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E48BA"/>
    <w:rsid w:val="00BF4464"/>
    <w:rsid w:val="00BF74DA"/>
    <w:rsid w:val="00BF7FA7"/>
    <w:rsid w:val="00C3396E"/>
    <w:rsid w:val="00C349C4"/>
    <w:rsid w:val="00C4044B"/>
    <w:rsid w:val="00C55881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91C74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53C1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ΘΕΟΔΩΡΟΣ ΨΩΜΑΣ</cp:lastModifiedBy>
  <cp:revision>7</cp:revision>
  <cp:lastPrinted>2013-11-14T08:50:00Z</cp:lastPrinted>
  <dcterms:created xsi:type="dcterms:W3CDTF">2022-04-07T15:33:00Z</dcterms:created>
  <dcterms:modified xsi:type="dcterms:W3CDTF">2022-04-08T06:04:00Z</dcterms:modified>
</cp:coreProperties>
</file>